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8E" w:rsidRPr="0036652B" w:rsidRDefault="00FE441D" w:rsidP="0036652B">
      <w:pPr>
        <w:tabs>
          <w:tab w:val="left" w:pos="10960"/>
        </w:tabs>
        <w:spacing w:before="41" w:line="440" w:lineRule="exact"/>
        <w:ind w:left="111"/>
        <w:rPr>
          <w:rFonts w:ascii="Cambria" w:eastAsia="Cambria" w:hAnsi="Cambria" w:cs="Cambria"/>
          <w:b/>
          <w:position w:val="-2"/>
          <w:sz w:val="40"/>
          <w:szCs w:val="40"/>
          <w:u w:val="single" w:color="612322"/>
        </w:rPr>
      </w:pPr>
      <w:r w:rsidRPr="0036652B"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6F7C7324" wp14:editId="145A2192">
                <wp:simplePos x="0" y="0"/>
                <wp:positionH relativeFrom="page">
                  <wp:posOffset>438785</wp:posOffset>
                </wp:positionH>
                <wp:positionV relativeFrom="paragraph">
                  <wp:posOffset>373380</wp:posOffset>
                </wp:positionV>
                <wp:extent cx="6896100" cy="0"/>
                <wp:effectExtent l="19685" t="20955" r="27940" b="26670"/>
                <wp:wrapNone/>
                <wp:docPr id="195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0"/>
                          <a:chOff x="691" y="588"/>
                          <a:chExt cx="10860" cy="0"/>
                        </a:xfrm>
                      </wpg:grpSpPr>
                      <wps:wsp>
                        <wps:cNvPr id="196" name="Freeform 197"/>
                        <wps:cNvSpPr>
                          <a:spLocks/>
                        </wps:cNvSpPr>
                        <wps:spPr bwMode="auto">
                          <a:xfrm>
                            <a:off x="691" y="588"/>
                            <a:ext cx="10860" cy="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26" style="position:absolute;margin-left:34.55pt;margin-top:29.4pt;width:543pt;height:0;z-index:-251675136;mso-position-horizontal-relative:page" coordorigin="691,588" coordsize="108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">
                <v:shape id="Freeform 197" o:spid="_x0000_s1027" style="position:absolute;left:691;top:588;width:10860;height:0;visibility:visible;mso-wrap-style:square;v-text-anchor:top" coordsize="108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9KhcMA&#10;AADcAAAADwAAAGRycy9kb3ducmV2LnhtbERPTUsDMRC9C/6HMEJvNlupxa5NixSEHgrStXqebqbJ&#10;2s1k2Yzt9t8bQfA2j/c5i9UQWnWmPjWRDUzGBSjiOtqGnYH9++v9E6gkyBbbyGTgSglWy9ubBZY2&#10;XnhH50qcyiGcSjTgRbpS61R7CpjGsSPO3DH2ASXD3mnb4yWHh1Y/FMVMB2w4N3jsaO2pPlXfwcB0&#10;t/2YrE97mT5WhZfjwX2+fTljRnfDyzMooUH+xX/ujc3z5zP4fSZf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9KhcMAAADcAAAADwAAAAAAAAAAAAAAAACYAgAAZHJzL2Rv&#10;d25yZXYueG1sUEsFBgAAAAAEAAQA9QAAAIgDAAAAAA==&#10;" path="m,l10860,e" filled="f" strokecolor="#612322" strokeweight="3.1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="0024066A" w:rsidRPr="0036652B">
        <w:rPr>
          <w:rFonts w:ascii="Cambria" w:eastAsia="Cambria" w:hAnsi="Cambria" w:cs="Cambria"/>
          <w:b/>
          <w:position w:val="-2"/>
          <w:sz w:val="40"/>
          <w:szCs w:val="40"/>
        </w:rPr>
        <w:t xml:space="preserve">                                 De </w:t>
      </w:r>
      <w:proofErr w:type="spellStart"/>
      <w:r w:rsidR="0024066A" w:rsidRPr="0036652B">
        <w:rPr>
          <w:rFonts w:ascii="Cambria" w:eastAsia="Cambria" w:hAnsi="Cambria" w:cs="Cambria"/>
          <w:b/>
          <w:position w:val="-2"/>
          <w:sz w:val="40"/>
          <w:szCs w:val="40"/>
        </w:rPr>
        <w:t>Smet</w:t>
      </w:r>
      <w:proofErr w:type="spellEnd"/>
      <w:r w:rsidR="0024066A" w:rsidRPr="0036652B">
        <w:rPr>
          <w:rFonts w:ascii="Cambria" w:eastAsia="Cambria" w:hAnsi="Cambria" w:cs="Cambria"/>
          <w:b/>
          <w:spacing w:val="-2"/>
          <w:position w:val="-2"/>
          <w:sz w:val="40"/>
          <w:szCs w:val="40"/>
        </w:rPr>
        <w:t xml:space="preserve"> </w:t>
      </w:r>
      <w:r w:rsidR="0024066A" w:rsidRPr="0036652B">
        <w:rPr>
          <w:rFonts w:ascii="Cambria" w:eastAsia="Cambria" w:hAnsi="Cambria" w:cs="Cambria"/>
          <w:b/>
          <w:position w:val="-2"/>
          <w:sz w:val="40"/>
          <w:szCs w:val="40"/>
        </w:rPr>
        <w:t>J</w:t>
      </w:r>
      <w:r w:rsidR="0024066A" w:rsidRPr="0036652B">
        <w:rPr>
          <w:rFonts w:ascii="Cambria" w:eastAsia="Cambria" w:hAnsi="Cambria" w:cs="Cambria"/>
          <w:b/>
          <w:spacing w:val="-1"/>
          <w:position w:val="-2"/>
          <w:sz w:val="40"/>
          <w:szCs w:val="40"/>
        </w:rPr>
        <w:t>e</w:t>
      </w:r>
      <w:r w:rsidR="0024066A" w:rsidRPr="0036652B">
        <w:rPr>
          <w:rFonts w:ascii="Cambria" w:eastAsia="Cambria" w:hAnsi="Cambria" w:cs="Cambria"/>
          <w:b/>
          <w:position w:val="-2"/>
          <w:sz w:val="40"/>
          <w:szCs w:val="40"/>
        </w:rPr>
        <w:t>suit High</w:t>
      </w:r>
      <w:r w:rsidR="0024066A" w:rsidRPr="0036652B">
        <w:rPr>
          <w:rFonts w:ascii="Cambria" w:eastAsia="Cambria" w:hAnsi="Cambria" w:cs="Cambria"/>
          <w:b/>
          <w:spacing w:val="-2"/>
          <w:position w:val="-2"/>
          <w:sz w:val="40"/>
          <w:szCs w:val="40"/>
        </w:rPr>
        <w:t xml:space="preserve"> </w:t>
      </w:r>
      <w:r w:rsidR="0024066A" w:rsidRPr="0036652B">
        <w:rPr>
          <w:rFonts w:ascii="Cambria" w:eastAsia="Cambria" w:hAnsi="Cambria" w:cs="Cambria"/>
          <w:b/>
          <w:position w:val="-2"/>
          <w:sz w:val="40"/>
          <w:szCs w:val="40"/>
        </w:rPr>
        <w:t>Sch</w:t>
      </w:r>
      <w:r w:rsidR="0024066A" w:rsidRPr="0036652B">
        <w:rPr>
          <w:rFonts w:ascii="Cambria" w:eastAsia="Cambria" w:hAnsi="Cambria" w:cs="Cambria"/>
          <w:b/>
          <w:spacing w:val="-2"/>
          <w:position w:val="-2"/>
          <w:sz w:val="40"/>
          <w:szCs w:val="40"/>
        </w:rPr>
        <w:t>o</w:t>
      </w:r>
      <w:r w:rsidR="0024066A" w:rsidRPr="0036652B">
        <w:rPr>
          <w:rFonts w:ascii="Cambria" w:eastAsia="Cambria" w:hAnsi="Cambria" w:cs="Cambria"/>
          <w:b/>
          <w:spacing w:val="-3"/>
          <w:position w:val="-2"/>
          <w:sz w:val="40"/>
          <w:szCs w:val="40"/>
        </w:rPr>
        <w:t>o</w:t>
      </w:r>
      <w:r w:rsidR="0036652B" w:rsidRPr="0036652B">
        <w:rPr>
          <w:rFonts w:ascii="Cambria" w:eastAsia="Cambria" w:hAnsi="Cambria" w:cs="Cambria"/>
          <w:b/>
          <w:position w:val="-2"/>
          <w:sz w:val="40"/>
          <w:szCs w:val="40"/>
        </w:rPr>
        <w:t>l</w:t>
      </w:r>
      <w:r w:rsidR="0024066A" w:rsidRPr="0036652B">
        <w:rPr>
          <w:rFonts w:ascii="Cambria" w:eastAsia="Cambria" w:hAnsi="Cambria" w:cs="Cambria"/>
          <w:b/>
          <w:position w:val="-2"/>
          <w:sz w:val="40"/>
          <w:szCs w:val="40"/>
        </w:rPr>
        <w:t xml:space="preserve"> </w:t>
      </w:r>
      <w:r w:rsidR="0024066A" w:rsidRPr="0036652B">
        <w:rPr>
          <w:rFonts w:ascii="Cambria" w:eastAsia="Cambria" w:hAnsi="Cambria" w:cs="Cambria"/>
          <w:b/>
          <w:position w:val="-2"/>
          <w:sz w:val="40"/>
          <w:szCs w:val="40"/>
        </w:rPr>
        <w:tab/>
      </w:r>
    </w:p>
    <w:p w:rsidR="002C308E" w:rsidRDefault="002C308E">
      <w:pPr>
        <w:spacing w:before="5" w:line="160" w:lineRule="exact"/>
        <w:rPr>
          <w:sz w:val="17"/>
          <w:szCs w:val="17"/>
        </w:rPr>
      </w:pPr>
    </w:p>
    <w:p w:rsidR="002C308E" w:rsidRDefault="002C308E">
      <w:pPr>
        <w:spacing w:line="200" w:lineRule="exact"/>
        <w:sectPr w:rsidR="002C308E">
          <w:pgSz w:w="12240" w:h="15840"/>
          <w:pgMar w:top="680" w:right="580" w:bottom="280" w:left="580" w:header="720" w:footer="720" w:gutter="0"/>
          <w:cols w:space="720"/>
        </w:sectPr>
      </w:pPr>
    </w:p>
    <w:p w:rsidR="002C308E" w:rsidRDefault="002C308E">
      <w:pPr>
        <w:spacing w:line="180" w:lineRule="exact"/>
        <w:rPr>
          <w:sz w:val="19"/>
          <w:szCs w:val="19"/>
        </w:rPr>
      </w:pPr>
    </w:p>
    <w:p w:rsidR="002C308E" w:rsidRDefault="002C308E">
      <w:pPr>
        <w:spacing w:line="200" w:lineRule="exact"/>
      </w:pPr>
    </w:p>
    <w:p w:rsidR="002C308E" w:rsidRDefault="002C308E">
      <w:pPr>
        <w:spacing w:line="200" w:lineRule="exact"/>
      </w:pPr>
    </w:p>
    <w:p w:rsidR="002C308E" w:rsidRDefault="002C308E">
      <w:pPr>
        <w:spacing w:line="200" w:lineRule="exact"/>
      </w:pPr>
    </w:p>
    <w:p w:rsidR="002C308E" w:rsidRDefault="002C308E">
      <w:pPr>
        <w:spacing w:line="200" w:lineRule="exact"/>
      </w:pPr>
    </w:p>
    <w:p w:rsidR="0036652B" w:rsidRDefault="0036652B">
      <w:pPr>
        <w:spacing w:line="360" w:lineRule="exact"/>
        <w:ind w:left="140" w:right="-68"/>
        <w:rPr>
          <w:rFonts w:ascii="Cambria" w:eastAsia="Cambria" w:hAnsi="Cambria" w:cs="Cambria"/>
          <w:position w:val="-1"/>
          <w:sz w:val="32"/>
          <w:szCs w:val="32"/>
        </w:rPr>
      </w:pPr>
    </w:p>
    <w:p w:rsidR="0036652B" w:rsidRDefault="0036652B">
      <w:pPr>
        <w:spacing w:line="360" w:lineRule="exact"/>
        <w:ind w:left="140" w:right="-68"/>
        <w:rPr>
          <w:rFonts w:ascii="Cambria" w:eastAsia="Cambria" w:hAnsi="Cambria" w:cs="Cambria"/>
          <w:position w:val="-1"/>
          <w:sz w:val="32"/>
          <w:szCs w:val="32"/>
        </w:rPr>
      </w:pPr>
    </w:p>
    <w:p w:rsidR="002C308E" w:rsidRDefault="0024066A">
      <w:pPr>
        <w:spacing w:line="360" w:lineRule="exact"/>
        <w:ind w:left="140" w:right="-68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position w:val="-1"/>
          <w:sz w:val="32"/>
          <w:szCs w:val="32"/>
        </w:rPr>
        <w:t>My</w:t>
      </w:r>
      <w:r>
        <w:rPr>
          <w:rFonts w:ascii="Cambria" w:eastAsia="Cambria" w:hAnsi="Cambria" w:cs="Cambria"/>
          <w:spacing w:val="-4"/>
          <w:position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position w:val="-1"/>
          <w:sz w:val="32"/>
          <w:szCs w:val="32"/>
        </w:rPr>
        <w:t>son,</w:t>
      </w:r>
      <w:r w:rsidR="0036652B">
        <w:rPr>
          <w:rFonts w:ascii="Cambria" w:eastAsia="Cambria" w:hAnsi="Cambria" w:cs="Cambria"/>
          <w:position w:val="-1"/>
          <w:sz w:val="32"/>
          <w:szCs w:val="32"/>
        </w:rPr>
        <w:t xml:space="preserve"> </w:t>
      </w:r>
    </w:p>
    <w:p w:rsidR="0036652B" w:rsidRDefault="0024066A">
      <w:pPr>
        <w:spacing w:before="4"/>
        <w:ind w:left="-50" w:right="2898"/>
        <w:jc w:val="center"/>
      </w:pPr>
      <w:r>
        <w:br w:type="column"/>
      </w:r>
    </w:p>
    <w:p w:rsidR="002C308E" w:rsidRDefault="0024066A">
      <w:pPr>
        <w:spacing w:before="4"/>
        <w:ind w:left="-50" w:right="2898"/>
        <w:jc w:val="center"/>
        <w:rPr>
          <w:rFonts w:ascii="Cambria" w:eastAsia="Cambria" w:hAnsi="Cambria" w:cs="Cambria"/>
          <w:b/>
          <w:sz w:val="40"/>
          <w:szCs w:val="40"/>
          <w:u w:val="thick" w:color="000000"/>
        </w:rPr>
      </w:pPr>
      <w:r>
        <w:rPr>
          <w:rFonts w:ascii="Cambria" w:eastAsia="Cambria" w:hAnsi="Cambria" w:cs="Cambria"/>
          <w:b/>
          <w:sz w:val="40"/>
          <w:szCs w:val="40"/>
          <w:u w:val="thick" w:color="000000"/>
        </w:rPr>
        <w:t>Multiple</w:t>
      </w:r>
      <w:r>
        <w:rPr>
          <w:rFonts w:ascii="Cambria" w:eastAsia="Cambria" w:hAnsi="Cambria" w:cs="Cambria"/>
          <w:b/>
          <w:spacing w:val="-2"/>
          <w:sz w:val="40"/>
          <w:szCs w:val="40"/>
          <w:u w:val="thick" w:color="000000"/>
        </w:rPr>
        <w:t xml:space="preserve"> </w:t>
      </w:r>
      <w:r>
        <w:rPr>
          <w:rFonts w:ascii="Cambria" w:eastAsia="Cambria" w:hAnsi="Cambria" w:cs="Cambria"/>
          <w:b/>
          <w:sz w:val="40"/>
          <w:szCs w:val="40"/>
          <w:u w:val="thick" w:color="000000"/>
        </w:rPr>
        <w:t>Pr</w:t>
      </w:r>
      <w:r>
        <w:rPr>
          <w:rFonts w:ascii="Cambria" w:eastAsia="Cambria" w:hAnsi="Cambria" w:cs="Cambria"/>
          <w:b/>
          <w:spacing w:val="-3"/>
          <w:sz w:val="40"/>
          <w:szCs w:val="40"/>
          <w:u w:val="thick" w:color="000000"/>
        </w:rPr>
        <w:t>o</w:t>
      </w:r>
      <w:r>
        <w:rPr>
          <w:rFonts w:ascii="Cambria" w:eastAsia="Cambria" w:hAnsi="Cambria" w:cs="Cambria"/>
          <w:b/>
          <w:sz w:val="40"/>
          <w:szCs w:val="40"/>
          <w:u w:val="thick" w:color="000000"/>
        </w:rPr>
        <w:t xml:space="preserve">ms </w:t>
      </w:r>
      <w:r>
        <w:rPr>
          <w:rFonts w:ascii="Cambria" w:eastAsia="Cambria" w:hAnsi="Cambria" w:cs="Cambria"/>
          <w:b/>
          <w:spacing w:val="1"/>
          <w:sz w:val="40"/>
          <w:szCs w:val="40"/>
          <w:u w:val="thick" w:color="000000"/>
        </w:rPr>
        <w:t>i</w:t>
      </w:r>
      <w:r>
        <w:rPr>
          <w:rFonts w:ascii="Cambria" w:eastAsia="Cambria" w:hAnsi="Cambria" w:cs="Cambria"/>
          <w:b/>
          <w:sz w:val="40"/>
          <w:szCs w:val="40"/>
          <w:u w:val="thick" w:color="000000"/>
        </w:rPr>
        <w:t>n</w:t>
      </w:r>
      <w:r>
        <w:rPr>
          <w:rFonts w:ascii="Cambria" w:eastAsia="Cambria" w:hAnsi="Cambria" w:cs="Cambria"/>
          <w:b/>
          <w:spacing w:val="-2"/>
          <w:sz w:val="40"/>
          <w:szCs w:val="40"/>
          <w:u w:val="thick" w:color="000000"/>
        </w:rPr>
        <w:t xml:space="preserve"> </w:t>
      </w:r>
      <w:r>
        <w:rPr>
          <w:rFonts w:ascii="Cambria" w:eastAsia="Cambria" w:hAnsi="Cambria" w:cs="Cambria"/>
          <w:b/>
          <w:sz w:val="40"/>
          <w:szCs w:val="40"/>
          <w:u w:val="thick" w:color="000000"/>
        </w:rPr>
        <w:t>O</w:t>
      </w:r>
      <w:r>
        <w:rPr>
          <w:rFonts w:ascii="Cambria" w:eastAsia="Cambria" w:hAnsi="Cambria" w:cs="Cambria"/>
          <w:b/>
          <w:spacing w:val="-2"/>
          <w:sz w:val="40"/>
          <w:szCs w:val="40"/>
          <w:u w:val="thick" w:color="000000"/>
        </w:rPr>
        <w:t>n</w:t>
      </w:r>
      <w:r>
        <w:rPr>
          <w:rFonts w:ascii="Cambria" w:eastAsia="Cambria" w:hAnsi="Cambria" w:cs="Cambria"/>
          <w:b/>
          <w:sz w:val="40"/>
          <w:szCs w:val="40"/>
          <w:u w:val="thick" w:color="000000"/>
        </w:rPr>
        <w:t>e</w:t>
      </w:r>
      <w:r>
        <w:rPr>
          <w:rFonts w:ascii="Cambria" w:eastAsia="Cambria" w:hAnsi="Cambria" w:cs="Cambria"/>
          <w:b/>
          <w:spacing w:val="1"/>
          <w:sz w:val="40"/>
          <w:szCs w:val="40"/>
          <w:u w:val="thick" w:color="000000"/>
        </w:rPr>
        <w:t xml:space="preserve"> </w:t>
      </w:r>
      <w:r>
        <w:rPr>
          <w:rFonts w:ascii="Cambria" w:eastAsia="Cambria" w:hAnsi="Cambria" w:cs="Cambria"/>
          <w:b/>
          <w:sz w:val="40"/>
          <w:szCs w:val="40"/>
          <w:u w:val="thick" w:color="000000"/>
        </w:rPr>
        <w:t>N</w:t>
      </w:r>
      <w:r>
        <w:rPr>
          <w:rFonts w:ascii="Cambria" w:eastAsia="Cambria" w:hAnsi="Cambria" w:cs="Cambria"/>
          <w:b/>
          <w:spacing w:val="-2"/>
          <w:sz w:val="40"/>
          <w:szCs w:val="40"/>
          <w:u w:val="thick" w:color="000000"/>
        </w:rPr>
        <w:t>i</w:t>
      </w:r>
      <w:r>
        <w:rPr>
          <w:rFonts w:ascii="Cambria" w:eastAsia="Cambria" w:hAnsi="Cambria" w:cs="Cambria"/>
          <w:b/>
          <w:sz w:val="40"/>
          <w:szCs w:val="40"/>
          <w:u w:val="thick" w:color="000000"/>
        </w:rPr>
        <w:t>ght</w:t>
      </w:r>
    </w:p>
    <w:p w:rsidR="0036652B" w:rsidRDefault="0036652B">
      <w:pPr>
        <w:spacing w:before="4"/>
        <w:ind w:left="-50" w:right="2898"/>
        <w:jc w:val="center"/>
        <w:rPr>
          <w:rFonts w:ascii="Cambria" w:eastAsia="Cambria" w:hAnsi="Cambria" w:cs="Cambria"/>
          <w:sz w:val="40"/>
          <w:szCs w:val="40"/>
        </w:rPr>
      </w:pPr>
    </w:p>
    <w:p w:rsidR="002C308E" w:rsidRDefault="002C308E">
      <w:pPr>
        <w:spacing w:line="380" w:lineRule="exact"/>
        <w:ind w:left="1249" w:right="4193"/>
        <w:jc w:val="center"/>
        <w:rPr>
          <w:rFonts w:ascii="Cambria" w:eastAsia="Cambria" w:hAnsi="Cambria" w:cs="Cambria"/>
          <w:sz w:val="34"/>
          <w:szCs w:val="34"/>
        </w:rPr>
      </w:pPr>
    </w:p>
    <w:p w:rsidR="002C308E" w:rsidRDefault="002C308E">
      <w:pPr>
        <w:spacing w:before="10" w:line="100" w:lineRule="exact"/>
        <w:rPr>
          <w:sz w:val="11"/>
          <w:szCs w:val="11"/>
        </w:rPr>
      </w:pPr>
    </w:p>
    <w:p w:rsidR="002C308E" w:rsidRDefault="00FE441D">
      <w:pPr>
        <w:spacing w:line="360" w:lineRule="exact"/>
        <w:ind w:left="3407"/>
        <w:rPr>
          <w:rFonts w:ascii="Cambria" w:eastAsia="Cambria" w:hAnsi="Cambria" w:cs="Cambria"/>
          <w:sz w:val="32"/>
          <w:szCs w:val="32"/>
        </w:rPr>
        <w:sectPr w:rsidR="002C308E">
          <w:type w:val="continuous"/>
          <w:pgSz w:w="12240" w:h="15840"/>
          <w:pgMar w:top="680" w:right="580" w:bottom="280" w:left="580" w:header="720" w:footer="720" w:gutter="0"/>
          <w:cols w:num="2" w:space="720" w:equalWidth="0">
            <w:col w:w="1183" w:space="1763"/>
            <w:col w:w="8134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205740</wp:posOffset>
                </wp:positionV>
                <wp:extent cx="3249930" cy="11430"/>
                <wp:effectExtent l="5715" t="5715" r="1905" b="1905"/>
                <wp:wrapNone/>
                <wp:docPr id="190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9930" cy="11430"/>
                          <a:chOff x="1824" y="324"/>
                          <a:chExt cx="5118" cy="18"/>
                        </a:xfrm>
                      </wpg:grpSpPr>
                      <wpg:grpSp>
                        <wpg:cNvPr id="191" name="Group 192"/>
                        <wpg:cNvGrpSpPr>
                          <a:grpSpLocks/>
                        </wpg:cNvGrpSpPr>
                        <wpg:grpSpPr bwMode="auto">
                          <a:xfrm>
                            <a:off x="1833" y="333"/>
                            <a:ext cx="4861" cy="0"/>
                            <a:chOff x="1833" y="333"/>
                            <a:chExt cx="4861" cy="0"/>
                          </a:xfrm>
                        </wpg:grpSpPr>
                        <wps:wsp>
                          <wps:cNvPr id="192" name="Freeform 195"/>
                          <wps:cNvSpPr>
                            <a:spLocks/>
                          </wps:cNvSpPr>
                          <wps:spPr bwMode="auto">
                            <a:xfrm>
                              <a:off x="1833" y="333"/>
                              <a:ext cx="4861" cy="0"/>
                            </a:xfrm>
                            <a:custGeom>
                              <a:avLst/>
                              <a:gdLst>
                                <a:gd name="T0" fmla="+- 0 1833 1833"/>
                                <a:gd name="T1" fmla="*/ T0 w 4861"/>
                                <a:gd name="T2" fmla="+- 0 6694 1833"/>
                                <a:gd name="T3" fmla="*/ T2 w 48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61">
                                  <a:moveTo>
                                    <a:pt x="0" y="0"/>
                                  </a:moveTo>
                                  <a:lnTo>
                                    <a:pt x="4861" y="0"/>
                                  </a:lnTo>
                                </a:path>
                              </a:pathLst>
                            </a:custGeom>
                            <a:noFill/>
                            <a:ln w="114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3" name="Group 193"/>
                          <wpg:cNvGrpSpPr>
                            <a:grpSpLocks/>
                          </wpg:cNvGrpSpPr>
                          <wpg:grpSpPr bwMode="auto">
                            <a:xfrm>
                              <a:off x="6696" y="333"/>
                              <a:ext cx="237" cy="0"/>
                              <a:chOff x="6696" y="333"/>
                              <a:chExt cx="237" cy="0"/>
                            </a:xfrm>
                          </wpg:grpSpPr>
                          <wps:wsp>
                            <wps:cNvPr id="194" name="Freeform 194"/>
                            <wps:cNvSpPr>
                              <a:spLocks/>
                            </wps:cNvSpPr>
                            <wps:spPr bwMode="auto">
                              <a:xfrm>
                                <a:off x="6696" y="333"/>
                                <a:ext cx="237" cy="0"/>
                              </a:xfrm>
                              <a:custGeom>
                                <a:avLst/>
                                <a:gdLst>
                                  <a:gd name="T0" fmla="+- 0 6696 6696"/>
                                  <a:gd name="T1" fmla="*/ T0 w 237"/>
                                  <a:gd name="T2" fmla="+- 0 6933 6696"/>
                                  <a:gd name="T3" fmla="*/ T2 w 23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37">
                                    <a:moveTo>
                                      <a:pt x="0" y="0"/>
                                    </a:moveTo>
                                    <a:lnTo>
                                      <a:pt x="237" y="0"/>
                                    </a:lnTo>
                                  </a:path>
                                </a:pathLst>
                              </a:custGeom>
                              <a:noFill/>
                              <a:ln w="1148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26" style="position:absolute;margin-left:91.2pt;margin-top:16.2pt;width:255.9pt;height:.9pt;z-index:-251673088;mso-position-horizontal-relative:page" coordorigin="1824,324" coordsize="51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">
                <v:group id="Group 192" o:spid="_x0000_s1027" style="position:absolute;left:1833;top:333;width:4861;height:0" coordorigin="1833,333" coordsize="486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95" o:spid="_x0000_s1028" style="position:absolute;left:1833;top:333;width:4861;height:0;visibility:visible;mso-wrap-style:square;v-text-anchor:top" coordsize="48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2E3MQA&#10;AADcAAAADwAAAGRycy9kb3ducmV2LnhtbESPQW/CMAyF75P2HyJP2m0koAlKR0DTtEkcuAz4Aabx&#10;2orG6RID3b8nSEi72XrP73terAbfqTPF1Aa2MB4ZUMRVcC3XFva7r5cCVBJkh11gsvBHCVbLx4cF&#10;li5c+JvOW6lVDuFUooVGpC+1TlVDHtMo9MRZ+wnRo+Q11tpFvORw3+mJMVPtseVMaLCnj4aq4/bk&#10;M1fM4Tdtpmb2+VrMfNzPT2sn1j4/De9voIQG+Tffr9cu159P4PZMnkAv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hNzEAAAA3AAAAA8AAAAAAAAAAAAAAAAAmAIAAGRycy9k&#10;b3ducmV2LnhtbFBLBQYAAAAABAAEAPUAAACJAwAAAAA=&#10;" path="m,l4861,e" filled="f" strokeweight=".31892mm">
                    <v:path arrowok="t" o:connecttype="custom" o:connectlocs="0,0;4861,0" o:connectangles="0,0"/>
                  </v:shape>
                  <v:group id="Group 193" o:spid="_x0000_s1029" style="position:absolute;left:6696;top:333;width:237;height:0" coordorigin="6696,333" coordsize="23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<v:shape id="Freeform 194" o:spid="_x0000_s1030" style="position:absolute;left:6696;top:333;width:237;height:0;visibility:visible;mso-wrap-style:square;v-text-anchor:top" coordsize="2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k9sIA&#10;AADcAAAADwAAAGRycy9kb3ducmV2LnhtbERPS2sCMRC+C/0PYQreNNsiPlaj2KrgTWvF87iZbrZu&#10;Jssm6vrvjSB4m4/vOZNZY0txodoXjhV8dBMQxJnTBecK9r+rzhCED8gaS8ek4EYeZtO31gRT7a78&#10;Q5ddyEUMYZ+iAhNClUrpM0MWfddVxJH7c7XFEGGdS13jNYbbUn4mSV9aLDg2GKzo21B22p2tgq/5&#10;cYDmMBxsw2Z5WOSrZe9fn5RqvzfzMYhATXiJn+61jvNHPXg8Ey+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liT2wgAAANwAAAAPAAAAAAAAAAAAAAAAAJgCAABkcnMvZG93&#10;bnJldi54bWxQSwUGAAAAAAQABAD1AAAAhwMAAAAA&#10;" path="m,l237,e" filled="f" strokeweight=".31892mm">
                      <v:path arrowok="t" o:connecttype="custom" o:connectlocs="0,0;237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24066A">
        <w:rPr>
          <w:rFonts w:ascii="Cambria" w:eastAsia="Cambria" w:hAnsi="Cambria" w:cs="Cambria"/>
          <w:position w:val="-1"/>
          <w:sz w:val="32"/>
          <w:szCs w:val="32"/>
        </w:rPr>
        <w:t>, will</w:t>
      </w:r>
      <w:r w:rsidR="0024066A">
        <w:rPr>
          <w:rFonts w:ascii="Cambria" w:eastAsia="Cambria" w:hAnsi="Cambria" w:cs="Cambria"/>
          <w:spacing w:val="-4"/>
          <w:position w:val="-1"/>
          <w:sz w:val="32"/>
          <w:szCs w:val="32"/>
        </w:rPr>
        <w:t xml:space="preserve"> </w:t>
      </w:r>
      <w:r w:rsidR="0024066A">
        <w:rPr>
          <w:rFonts w:ascii="Cambria" w:eastAsia="Cambria" w:hAnsi="Cambria" w:cs="Cambria"/>
          <w:spacing w:val="2"/>
          <w:position w:val="-1"/>
          <w:sz w:val="32"/>
          <w:szCs w:val="32"/>
        </w:rPr>
        <w:t>b</w:t>
      </w:r>
      <w:r w:rsidR="0024066A">
        <w:rPr>
          <w:rFonts w:ascii="Cambria" w:eastAsia="Cambria" w:hAnsi="Cambria" w:cs="Cambria"/>
          <w:position w:val="-1"/>
          <w:sz w:val="32"/>
          <w:szCs w:val="32"/>
        </w:rPr>
        <w:t>e</w:t>
      </w:r>
      <w:r w:rsidR="0024066A">
        <w:rPr>
          <w:rFonts w:ascii="Cambria" w:eastAsia="Cambria" w:hAnsi="Cambria" w:cs="Cambria"/>
          <w:spacing w:val="-3"/>
          <w:position w:val="-1"/>
          <w:sz w:val="32"/>
          <w:szCs w:val="32"/>
        </w:rPr>
        <w:t xml:space="preserve"> </w:t>
      </w:r>
      <w:r w:rsidR="0024066A">
        <w:rPr>
          <w:rFonts w:ascii="Cambria" w:eastAsia="Cambria" w:hAnsi="Cambria" w:cs="Cambria"/>
          <w:position w:val="-1"/>
          <w:sz w:val="32"/>
          <w:szCs w:val="32"/>
        </w:rPr>
        <w:t>attend</w:t>
      </w:r>
      <w:r w:rsidR="0024066A">
        <w:rPr>
          <w:rFonts w:ascii="Cambria" w:eastAsia="Cambria" w:hAnsi="Cambria" w:cs="Cambria"/>
          <w:spacing w:val="2"/>
          <w:position w:val="-1"/>
          <w:sz w:val="32"/>
          <w:szCs w:val="32"/>
        </w:rPr>
        <w:t>i</w:t>
      </w:r>
      <w:r w:rsidR="0024066A">
        <w:rPr>
          <w:rFonts w:ascii="Cambria" w:eastAsia="Cambria" w:hAnsi="Cambria" w:cs="Cambria"/>
          <w:position w:val="-1"/>
          <w:sz w:val="32"/>
          <w:szCs w:val="32"/>
        </w:rPr>
        <w:t>ng</w:t>
      </w:r>
      <w:r w:rsidR="0024066A">
        <w:rPr>
          <w:rFonts w:ascii="Cambria" w:eastAsia="Cambria" w:hAnsi="Cambria" w:cs="Cambria"/>
          <w:spacing w:val="-13"/>
          <w:position w:val="-1"/>
          <w:sz w:val="32"/>
          <w:szCs w:val="32"/>
        </w:rPr>
        <w:t xml:space="preserve"> </w:t>
      </w:r>
      <w:r w:rsidR="0024066A">
        <w:rPr>
          <w:rFonts w:ascii="Cambria" w:eastAsia="Cambria" w:hAnsi="Cambria" w:cs="Cambria"/>
          <w:position w:val="-1"/>
          <w:sz w:val="32"/>
          <w:szCs w:val="32"/>
        </w:rPr>
        <w:t>ano</w:t>
      </w:r>
      <w:r w:rsidR="0024066A">
        <w:rPr>
          <w:rFonts w:ascii="Cambria" w:eastAsia="Cambria" w:hAnsi="Cambria" w:cs="Cambria"/>
          <w:spacing w:val="2"/>
          <w:position w:val="-1"/>
          <w:sz w:val="32"/>
          <w:szCs w:val="32"/>
        </w:rPr>
        <w:t>t</w:t>
      </w:r>
      <w:r w:rsidR="0024066A">
        <w:rPr>
          <w:rFonts w:ascii="Cambria" w:eastAsia="Cambria" w:hAnsi="Cambria" w:cs="Cambria"/>
          <w:spacing w:val="1"/>
          <w:position w:val="-1"/>
          <w:sz w:val="32"/>
          <w:szCs w:val="32"/>
        </w:rPr>
        <w:t>h</w:t>
      </w:r>
      <w:r w:rsidR="0024066A">
        <w:rPr>
          <w:rFonts w:ascii="Cambria" w:eastAsia="Cambria" w:hAnsi="Cambria" w:cs="Cambria"/>
          <w:position w:val="-1"/>
          <w:sz w:val="32"/>
          <w:szCs w:val="32"/>
        </w:rPr>
        <w:t>er</w:t>
      </w:r>
      <w:r w:rsidR="0024066A">
        <w:rPr>
          <w:rFonts w:ascii="Cambria" w:eastAsia="Cambria" w:hAnsi="Cambria" w:cs="Cambria"/>
          <w:spacing w:val="-11"/>
          <w:position w:val="-1"/>
          <w:sz w:val="32"/>
          <w:szCs w:val="32"/>
        </w:rPr>
        <w:t xml:space="preserve"> </w:t>
      </w:r>
      <w:r w:rsidR="0024066A">
        <w:rPr>
          <w:rFonts w:ascii="Cambria" w:eastAsia="Cambria" w:hAnsi="Cambria" w:cs="Cambria"/>
          <w:position w:val="-1"/>
          <w:sz w:val="32"/>
          <w:szCs w:val="32"/>
        </w:rPr>
        <w:t>prom</w:t>
      </w:r>
    </w:p>
    <w:p w:rsidR="002C308E" w:rsidRDefault="0024066A">
      <w:pPr>
        <w:spacing w:before="10"/>
        <w:ind w:left="140" w:right="255"/>
        <w:rPr>
          <w:rFonts w:ascii="Cambria" w:eastAsia="Cambria" w:hAnsi="Cambria" w:cs="Cambria"/>
          <w:sz w:val="32"/>
          <w:szCs w:val="32"/>
        </w:rPr>
      </w:pPr>
      <w:proofErr w:type="gramStart"/>
      <w:r>
        <w:rPr>
          <w:rFonts w:ascii="Cambria" w:eastAsia="Cambria" w:hAnsi="Cambria" w:cs="Cambria"/>
          <w:spacing w:val="1"/>
          <w:sz w:val="32"/>
          <w:szCs w:val="32"/>
        </w:rPr>
        <w:lastRenderedPageBreak/>
        <w:t>o</w:t>
      </w:r>
      <w:r>
        <w:rPr>
          <w:rFonts w:ascii="Cambria" w:eastAsia="Cambria" w:hAnsi="Cambria" w:cs="Cambria"/>
          <w:sz w:val="32"/>
          <w:szCs w:val="32"/>
        </w:rPr>
        <w:t>n</w:t>
      </w:r>
      <w:proofErr w:type="gramEnd"/>
      <w:r>
        <w:rPr>
          <w:rFonts w:ascii="Cambria" w:eastAsia="Cambria" w:hAnsi="Cambria" w:cs="Cambria"/>
          <w:spacing w:val="-2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1"/>
          <w:sz w:val="32"/>
          <w:szCs w:val="32"/>
        </w:rPr>
        <w:t>F</w:t>
      </w:r>
      <w:r>
        <w:rPr>
          <w:rFonts w:ascii="Cambria" w:eastAsia="Cambria" w:hAnsi="Cambria" w:cs="Cambria"/>
          <w:sz w:val="32"/>
          <w:szCs w:val="32"/>
        </w:rPr>
        <w:t>ri</w:t>
      </w:r>
      <w:r>
        <w:rPr>
          <w:rFonts w:ascii="Cambria" w:eastAsia="Cambria" w:hAnsi="Cambria" w:cs="Cambria"/>
          <w:spacing w:val="3"/>
          <w:sz w:val="32"/>
          <w:szCs w:val="32"/>
        </w:rPr>
        <w:t>d</w:t>
      </w:r>
      <w:r>
        <w:rPr>
          <w:rFonts w:ascii="Cambria" w:eastAsia="Cambria" w:hAnsi="Cambria" w:cs="Cambria"/>
          <w:sz w:val="32"/>
          <w:szCs w:val="32"/>
        </w:rPr>
        <w:t>ay,</w:t>
      </w:r>
      <w:r>
        <w:rPr>
          <w:rFonts w:ascii="Cambria" w:eastAsia="Cambria" w:hAnsi="Cambria" w:cs="Cambria"/>
          <w:spacing w:val="-10"/>
          <w:sz w:val="32"/>
          <w:szCs w:val="32"/>
        </w:rPr>
        <w:t xml:space="preserve"> </w:t>
      </w:r>
      <w:r>
        <w:rPr>
          <w:rFonts w:ascii="Cambria" w:eastAsia="Cambria" w:hAnsi="Cambria" w:cs="Cambria"/>
          <w:sz w:val="32"/>
          <w:szCs w:val="32"/>
        </w:rPr>
        <w:t>May</w:t>
      </w:r>
      <w:r>
        <w:rPr>
          <w:rFonts w:ascii="Cambria" w:eastAsia="Cambria" w:hAnsi="Cambria" w:cs="Cambria"/>
          <w:spacing w:val="-5"/>
          <w:sz w:val="32"/>
          <w:szCs w:val="32"/>
        </w:rPr>
        <w:t xml:space="preserve"> </w:t>
      </w:r>
      <w:r w:rsidR="00D13C13">
        <w:rPr>
          <w:rFonts w:ascii="Cambria" w:eastAsia="Cambria" w:hAnsi="Cambria" w:cs="Cambria"/>
          <w:spacing w:val="1"/>
          <w:sz w:val="32"/>
          <w:szCs w:val="32"/>
        </w:rPr>
        <w:t>5</w:t>
      </w:r>
      <w:r>
        <w:rPr>
          <w:rFonts w:ascii="Cambria" w:eastAsia="Cambria" w:hAnsi="Cambria" w:cs="Cambria"/>
          <w:sz w:val="32"/>
          <w:szCs w:val="32"/>
        </w:rPr>
        <w:t>.</w:t>
      </w:r>
      <w:r>
        <w:rPr>
          <w:rFonts w:ascii="Cambria" w:eastAsia="Cambria" w:hAnsi="Cambria" w:cs="Cambria"/>
          <w:spacing w:val="70"/>
          <w:sz w:val="32"/>
          <w:szCs w:val="32"/>
        </w:rPr>
        <w:t xml:space="preserve"> </w:t>
      </w:r>
      <w:r>
        <w:rPr>
          <w:rFonts w:ascii="Cambria" w:eastAsia="Cambria" w:hAnsi="Cambria" w:cs="Cambria"/>
          <w:sz w:val="32"/>
          <w:szCs w:val="32"/>
        </w:rPr>
        <w:t>He</w:t>
      </w:r>
      <w:r>
        <w:rPr>
          <w:rFonts w:ascii="Cambria" w:eastAsia="Cambria" w:hAnsi="Cambria" w:cs="Cambria"/>
          <w:spacing w:val="-4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1"/>
          <w:sz w:val="32"/>
          <w:szCs w:val="32"/>
        </w:rPr>
        <w:t>h</w:t>
      </w:r>
      <w:r>
        <w:rPr>
          <w:rFonts w:ascii="Cambria" w:eastAsia="Cambria" w:hAnsi="Cambria" w:cs="Cambria"/>
          <w:sz w:val="32"/>
          <w:szCs w:val="32"/>
        </w:rPr>
        <w:t>as</w:t>
      </w:r>
      <w:r>
        <w:rPr>
          <w:rFonts w:ascii="Cambria" w:eastAsia="Cambria" w:hAnsi="Cambria" w:cs="Cambria"/>
          <w:spacing w:val="-5"/>
          <w:sz w:val="32"/>
          <w:szCs w:val="32"/>
        </w:rPr>
        <w:t xml:space="preserve"> </w:t>
      </w:r>
      <w:r>
        <w:rPr>
          <w:rFonts w:ascii="Cambria" w:eastAsia="Cambria" w:hAnsi="Cambria" w:cs="Cambria"/>
          <w:sz w:val="32"/>
          <w:szCs w:val="32"/>
        </w:rPr>
        <w:t>my</w:t>
      </w:r>
      <w:r>
        <w:rPr>
          <w:rFonts w:ascii="Cambria" w:eastAsia="Cambria" w:hAnsi="Cambria" w:cs="Cambria"/>
          <w:spacing w:val="-4"/>
          <w:sz w:val="32"/>
          <w:szCs w:val="32"/>
        </w:rPr>
        <w:t xml:space="preserve"> </w:t>
      </w:r>
      <w:r>
        <w:rPr>
          <w:rFonts w:ascii="Cambria" w:eastAsia="Cambria" w:hAnsi="Cambria" w:cs="Cambria"/>
          <w:sz w:val="32"/>
          <w:szCs w:val="32"/>
        </w:rPr>
        <w:t>p</w:t>
      </w:r>
      <w:r>
        <w:rPr>
          <w:rFonts w:ascii="Cambria" w:eastAsia="Cambria" w:hAnsi="Cambria" w:cs="Cambria"/>
          <w:spacing w:val="2"/>
          <w:sz w:val="32"/>
          <w:szCs w:val="32"/>
        </w:rPr>
        <w:t>e</w:t>
      </w:r>
      <w:r>
        <w:rPr>
          <w:rFonts w:ascii="Cambria" w:eastAsia="Cambria" w:hAnsi="Cambria" w:cs="Cambria"/>
          <w:sz w:val="32"/>
          <w:szCs w:val="32"/>
        </w:rPr>
        <w:t>rmission</w:t>
      </w:r>
      <w:r>
        <w:rPr>
          <w:rFonts w:ascii="Cambria" w:eastAsia="Cambria" w:hAnsi="Cambria" w:cs="Cambria"/>
          <w:spacing w:val="-12"/>
          <w:sz w:val="32"/>
          <w:szCs w:val="32"/>
        </w:rPr>
        <w:t xml:space="preserve"> </w:t>
      </w:r>
      <w:r>
        <w:rPr>
          <w:rFonts w:ascii="Cambria" w:eastAsia="Cambria" w:hAnsi="Cambria" w:cs="Cambria"/>
          <w:sz w:val="32"/>
          <w:szCs w:val="32"/>
        </w:rPr>
        <w:t>to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z w:val="32"/>
          <w:szCs w:val="32"/>
        </w:rPr>
        <w:t>attend b</w:t>
      </w:r>
      <w:r>
        <w:rPr>
          <w:rFonts w:ascii="Cambria" w:eastAsia="Cambria" w:hAnsi="Cambria" w:cs="Cambria"/>
          <w:spacing w:val="1"/>
          <w:sz w:val="32"/>
          <w:szCs w:val="32"/>
        </w:rPr>
        <w:t>o</w:t>
      </w:r>
      <w:r>
        <w:rPr>
          <w:rFonts w:ascii="Cambria" w:eastAsia="Cambria" w:hAnsi="Cambria" w:cs="Cambria"/>
          <w:sz w:val="32"/>
          <w:szCs w:val="32"/>
        </w:rPr>
        <w:t>th</w:t>
      </w:r>
      <w:r>
        <w:rPr>
          <w:rFonts w:ascii="Cambria" w:eastAsia="Cambria" w:hAnsi="Cambria" w:cs="Cambria"/>
          <w:spacing w:val="-8"/>
          <w:sz w:val="32"/>
          <w:szCs w:val="32"/>
        </w:rPr>
        <w:t xml:space="preserve"> </w:t>
      </w:r>
      <w:r>
        <w:rPr>
          <w:rFonts w:ascii="Cambria" w:eastAsia="Cambria" w:hAnsi="Cambria" w:cs="Cambria"/>
          <w:sz w:val="32"/>
          <w:szCs w:val="32"/>
        </w:rPr>
        <w:t>pro</w:t>
      </w:r>
      <w:r>
        <w:rPr>
          <w:rFonts w:ascii="Cambria" w:eastAsia="Cambria" w:hAnsi="Cambria" w:cs="Cambria"/>
          <w:spacing w:val="1"/>
          <w:sz w:val="32"/>
          <w:szCs w:val="32"/>
        </w:rPr>
        <w:t>m</w:t>
      </w:r>
      <w:r>
        <w:rPr>
          <w:rFonts w:ascii="Cambria" w:eastAsia="Cambria" w:hAnsi="Cambria" w:cs="Cambria"/>
          <w:sz w:val="32"/>
          <w:szCs w:val="32"/>
        </w:rPr>
        <w:t>s.</w:t>
      </w:r>
    </w:p>
    <w:p w:rsidR="002C308E" w:rsidRDefault="002C308E">
      <w:pPr>
        <w:spacing w:before="2" w:line="160" w:lineRule="exact"/>
        <w:rPr>
          <w:sz w:val="17"/>
          <w:szCs w:val="17"/>
        </w:rPr>
      </w:pPr>
    </w:p>
    <w:p w:rsidR="002C308E" w:rsidRDefault="002C308E">
      <w:pPr>
        <w:spacing w:line="200" w:lineRule="exact"/>
      </w:pPr>
    </w:p>
    <w:p w:rsidR="002C308E" w:rsidRDefault="0024066A">
      <w:pPr>
        <w:ind w:left="140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He</w:t>
      </w:r>
      <w:r>
        <w:rPr>
          <w:rFonts w:ascii="Cambria" w:eastAsia="Cambria" w:hAnsi="Cambria" w:cs="Cambria"/>
          <w:spacing w:val="-5"/>
          <w:sz w:val="32"/>
          <w:szCs w:val="32"/>
        </w:rPr>
        <w:t xml:space="preserve"> </w:t>
      </w:r>
      <w:r>
        <w:rPr>
          <w:rFonts w:ascii="Cambria" w:eastAsia="Cambria" w:hAnsi="Cambria" w:cs="Cambria"/>
          <w:sz w:val="32"/>
          <w:szCs w:val="32"/>
        </w:rPr>
        <w:t>wi</w:t>
      </w:r>
      <w:r>
        <w:rPr>
          <w:rFonts w:ascii="Cambria" w:eastAsia="Cambria" w:hAnsi="Cambria" w:cs="Cambria"/>
          <w:spacing w:val="2"/>
          <w:sz w:val="32"/>
          <w:szCs w:val="32"/>
        </w:rPr>
        <w:t>l</w:t>
      </w:r>
      <w:r>
        <w:rPr>
          <w:rFonts w:ascii="Cambria" w:eastAsia="Cambria" w:hAnsi="Cambria" w:cs="Cambria"/>
          <w:sz w:val="32"/>
          <w:szCs w:val="32"/>
        </w:rPr>
        <w:t>l</w:t>
      </w:r>
      <w:r>
        <w:rPr>
          <w:rFonts w:ascii="Cambria" w:eastAsia="Cambria" w:hAnsi="Cambria" w:cs="Cambria"/>
          <w:spacing w:val="-5"/>
          <w:sz w:val="32"/>
          <w:szCs w:val="32"/>
        </w:rPr>
        <w:t xml:space="preserve"> </w:t>
      </w:r>
      <w:r>
        <w:rPr>
          <w:rFonts w:ascii="Cambria" w:eastAsia="Cambria" w:hAnsi="Cambria" w:cs="Cambria"/>
          <w:sz w:val="32"/>
          <w:szCs w:val="32"/>
        </w:rPr>
        <w:t>att</w:t>
      </w:r>
      <w:r>
        <w:rPr>
          <w:rFonts w:ascii="Cambria" w:eastAsia="Cambria" w:hAnsi="Cambria" w:cs="Cambria"/>
          <w:spacing w:val="2"/>
          <w:sz w:val="32"/>
          <w:szCs w:val="32"/>
        </w:rPr>
        <w:t>e</w:t>
      </w:r>
      <w:r>
        <w:rPr>
          <w:rFonts w:ascii="Cambria" w:eastAsia="Cambria" w:hAnsi="Cambria" w:cs="Cambria"/>
          <w:sz w:val="32"/>
          <w:szCs w:val="32"/>
        </w:rPr>
        <w:t>nd</w:t>
      </w:r>
      <w:r>
        <w:rPr>
          <w:rFonts w:ascii="Cambria" w:eastAsia="Cambria" w:hAnsi="Cambria" w:cs="Cambria"/>
          <w:spacing w:val="-9"/>
          <w:sz w:val="32"/>
          <w:szCs w:val="32"/>
        </w:rPr>
        <w:t xml:space="preserve"> </w:t>
      </w:r>
      <w:r>
        <w:rPr>
          <w:rFonts w:ascii="Cambria" w:eastAsia="Cambria" w:hAnsi="Cambria" w:cs="Cambria"/>
          <w:sz w:val="32"/>
          <w:szCs w:val="32"/>
        </w:rPr>
        <w:t>De</w:t>
      </w:r>
      <w:r>
        <w:rPr>
          <w:rFonts w:ascii="Cambria" w:eastAsia="Cambria" w:hAnsi="Cambria" w:cs="Cambria"/>
          <w:spacing w:val="-1"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sz w:val="32"/>
          <w:szCs w:val="32"/>
        </w:rPr>
        <w:t>Sm</w:t>
      </w:r>
      <w:r>
        <w:rPr>
          <w:rFonts w:ascii="Cambria" w:eastAsia="Cambria" w:hAnsi="Cambria" w:cs="Cambria"/>
          <w:spacing w:val="1"/>
          <w:sz w:val="32"/>
          <w:szCs w:val="32"/>
        </w:rPr>
        <w:t>e</w:t>
      </w:r>
      <w:r>
        <w:rPr>
          <w:rFonts w:ascii="Cambria" w:eastAsia="Cambria" w:hAnsi="Cambria" w:cs="Cambria"/>
          <w:sz w:val="32"/>
          <w:szCs w:val="32"/>
        </w:rPr>
        <w:t>t’s</w:t>
      </w:r>
      <w:proofErr w:type="spellEnd"/>
      <w:r>
        <w:rPr>
          <w:rFonts w:ascii="Cambria" w:eastAsia="Cambria" w:hAnsi="Cambria" w:cs="Cambria"/>
          <w:spacing w:val="-9"/>
          <w:sz w:val="32"/>
          <w:szCs w:val="32"/>
        </w:rPr>
        <w:t xml:space="preserve"> </w:t>
      </w:r>
      <w:r>
        <w:rPr>
          <w:rFonts w:ascii="Cambria" w:eastAsia="Cambria" w:hAnsi="Cambria" w:cs="Cambria"/>
          <w:sz w:val="32"/>
          <w:szCs w:val="32"/>
        </w:rPr>
        <w:t>pro</w:t>
      </w:r>
      <w:r>
        <w:rPr>
          <w:rFonts w:ascii="Cambria" w:eastAsia="Cambria" w:hAnsi="Cambria" w:cs="Cambria"/>
          <w:spacing w:val="1"/>
          <w:sz w:val="32"/>
          <w:szCs w:val="32"/>
        </w:rPr>
        <w:t>m</w:t>
      </w:r>
      <w:r>
        <w:rPr>
          <w:rFonts w:ascii="Cambria" w:eastAsia="Cambria" w:hAnsi="Cambria" w:cs="Cambria"/>
          <w:sz w:val="32"/>
          <w:szCs w:val="32"/>
        </w:rPr>
        <w:t>:</w:t>
      </w:r>
    </w:p>
    <w:p w:rsidR="002C308E" w:rsidRDefault="0024066A">
      <w:pPr>
        <w:tabs>
          <w:tab w:val="left" w:pos="9780"/>
        </w:tabs>
        <w:spacing w:before="1"/>
        <w:ind w:left="8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w w:val="99"/>
          <w:sz w:val="32"/>
          <w:szCs w:val="32"/>
        </w:rPr>
        <w:t>⧠</w:t>
      </w:r>
      <w:r>
        <w:rPr>
          <w:rFonts w:ascii="Cambria" w:eastAsia="Cambria" w:hAnsi="Cambria" w:cs="Cambria"/>
          <w:spacing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32"/>
          <w:szCs w:val="32"/>
        </w:rPr>
        <w:t>F</w:t>
      </w:r>
      <w:r>
        <w:rPr>
          <w:rFonts w:ascii="Cambria" w:eastAsia="Cambria" w:hAnsi="Cambria" w:cs="Cambria"/>
          <w:w w:val="99"/>
          <w:sz w:val="32"/>
          <w:szCs w:val="32"/>
        </w:rPr>
        <w:t>i</w:t>
      </w:r>
      <w:r>
        <w:rPr>
          <w:rFonts w:ascii="Cambria" w:eastAsia="Cambria" w:hAnsi="Cambria" w:cs="Cambria"/>
          <w:spacing w:val="2"/>
          <w:w w:val="99"/>
          <w:sz w:val="32"/>
          <w:szCs w:val="32"/>
        </w:rPr>
        <w:t>r</w:t>
      </w:r>
      <w:r>
        <w:rPr>
          <w:rFonts w:ascii="Cambria" w:eastAsia="Cambria" w:hAnsi="Cambria" w:cs="Cambria"/>
          <w:w w:val="99"/>
          <w:sz w:val="32"/>
          <w:szCs w:val="32"/>
        </w:rPr>
        <w:t>st</w:t>
      </w:r>
      <w:r>
        <w:rPr>
          <w:rFonts w:ascii="Cambria" w:eastAsia="Cambria" w:hAnsi="Cambria" w:cs="Cambria"/>
          <w:sz w:val="32"/>
          <w:szCs w:val="32"/>
        </w:rPr>
        <w:t xml:space="preserve">      </w:t>
      </w:r>
      <w:r>
        <w:rPr>
          <w:rFonts w:ascii="Cambria" w:eastAsia="Cambria" w:hAnsi="Cambria" w:cs="Cambria"/>
          <w:spacing w:val="16"/>
          <w:sz w:val="32"/>
          <w:szCs w:val="32"/>
        </w:rPr>
        <w:t xml:space="preserve"> </w:t>
      </w:r>
      <w:r>
        <w:rPr>
          <w:rFonts w:ascii="Cambria" w:eastAsia="Cambria" w:hAnsi="Cambria" w:cs="Cambria"/>
          <w:w w:val="99"/>
          <w:sz w:val="32"/>
          <w:szCs w:val="32"/>
        </w:rPr>
        <w:t>(he</w:t>
      </w:r>
      <w:r>
        <w:rPr>
          <w:rFonts w:ascii="Cambria" w:eastAsia="Cambria" w:hAnsi="Cambria" w:cs="Cambria"/>
          <w:sz w:val="32"/>
          <w:szCs w:val="32"/>
        </w:rPr>
        <w:t xml:space="preserve"> </w:t>
      </w:r>
      <w:r>
        <w:rPr>
          <w:rFonts w:ascii="Cambria" w:eastAsia="Cambria" w:hAnsi="Cambria" w:cs="Cambria"/>
          <w:w w:val="99"/>
          <w:sz w:val="32"/>
          <w:szCs w:val="32"/>
        </w:rPr>
        <w:t>wi</w:t>
      </w:r>
      <w:r>
        <w:rPr>
          <w:rFonts w:ascii="Cambria" w:eastAsia="Cambria" w:hAnsi="Cambria" w:cs="Cambria"/>
          <w:spacing w:val="1"/>
          <w:w w:val="99"/>
          <w:sz w:val="32"/>
          <w:szCs w:val="32"/>
        </w:rPr>
        <w:t>l</w:t>
      </w:r>
      <w:r>
        <w:rPr>
          <w:rFonts w:ascii="Cambria" w:eastAsia="Cambria" w:hAnsi="Cambria" w:cs="Cambria"/>
          <w:w w:val="99"/>
          <w:sz w:val="32"/>
          <w:szCs w:val="32"/>
        </w:rPr>
        <w:t>l</w:t>
      </w:r>
      <w:r>
        <w:rPr>
          <w:rFonts w:ascii="Cambria" w:eastAsia="Cambria" w:hAnsi="Cambria" w:cs="Cambria"/>
          <w:sz w:val="32"/>
          <w:szCs w:val="32"/>
        </w:rPr>
        <w:t xml:space="preserve"> </w:t>
      </w:r>
      <w:r>
        <w:rPr>
          <w:rFonts w:ascii="Cambria" w:eastAsia="Cambria" w:hAnsi="Cambria" w:cs="Cambria"/>
          <w:w w:val="99"/>
          <w:sz w:val="32"/>
          <w:szCs w:val="32"/>
        </w:rPr>
        <w:t>le</w:t>
      </w:r>
      <w:r>
        <w:rPr>
          <w:rFonts w:ascii="Cambria" w:eastAsia="Cambria" w:hAnsi="Cambria" w:cs="Cambria"/>
          <w:spacing w:val="1"/>
          <w:w w:val="99"/>
          <w:sz w:val="32"/>
          <w:szCs w:val="32"/>
        </w:rPr>
        <w:t>a</w:t>
      </w:r>
      <w:r>
        <w:rPr>
          <w:rFonts w:ascii="Cambria" w:eastAsia="Cambria" w:hAnsi="Cambria" w:cs="Cambria"/>
          <w:w w:val="99"/>
          <w:sz w:val="32"/>
          <w:szCs w:val="32"/>
        </w:rPr>
        <w:t>ve</w:t>
      </w:r>
      <w:r>
        <w:rPr>
          <w:rFonts w:ascii="Cambria" w:eastAsia="Cambria" w:hAnsi="Cambria" w:cs="Cambria"/>
          <w:spacing w:val="1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32"/>
          <w:szCs w:val="32"/>
        </w:rPr>
        <w:t>t</w:t>
      </w:r>
      <w:r>
        <w:rPr>
          <w:rFonts w:ascii="Cambria" w:eastAsia="Cambria" w:hAnsi="Cambria" w:cs="Cambria"/>
          <w:spacing w:val="-1"/>
          <w:w w:val="99"/>
          <w:sz w:val="32"/>
          <w:szCs w:val="32"/>
        </w:rPr>
        <w:t>h</w:t>
      </w:r>
      <w:r>
        <w:rPr>
          <w:rFonts w:ascii="Cambria" w:eastAsia="Cambria" w:hAnsi="Cambria" w:cs="Cambria"/>
          <w:w w:val="99"/>
          <w:sz w:val="32"/>
          <w:szCs w:val="32"/>
        </w:rPr>
        <w:t>e</w:t>
      </w:r>
      <w:r>
        <w:rPr>
          <w:rFonts w:ascii="Cambria" w:eastAsia="Cambria" w:hAnsi="Cambria" w:cs="Cambria"/>
          <w:spacing w:val="1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32"/>
          <w:szCs w:val="32"/>
        </w:rPr>
        <w:t>R</w:t>
      </w:r>
      <w:r>
        <w:rPr>
          <w:rFonts w:ascii="Cambria" w:eastAsia="Cambria" w:hAnsi="Cambria" w:cs="Cambria"/>
          <w:w w:val="99"/>
          <w:sz w:val="32"/>
          <w:szCs w:val="32"/>
        </w:rPr>
        <w:t>itz</w:t>
      </w:r>
      <w:r>
        <w:rPr>
          <w:rFonts w:ascii="Cambria" w:eastAsia="Cambria" w:hAnsi="Cambria" w:cs="Cambria"/>
          <w:spacing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w w:val="99"/>
          <w:sz w:val="32"/>
          <w:szCs w:val="32"/>
        </w:rPr>
        <w:t>at</w:t>
      </w:r>
      <w:r>
        <w:rPr>
          <w:rFonts w:ascii="Cambria" w:eastAsia="Cambria" w:hAnsi="Cambria" w:cs="Cambria"/>
          <w:spacing w:val="2"/>
          <w:sz w:val="32"/>
          <w:szCs w:val="32"/>
        </w:rPr>
        <w:t xml:space="preserve"> </w:t>
      </w:r>
      <w:r>
        <w:rPr>
          <w:rFonts w:ascii="Cambria" w:eastAsia="Cambria" w:hAnsi="Cambria" w:cs="Cambria"/>
          <w:w w:val="99"/>
          <w:sz w:val="32"/>
          <w:szCs w:val="32"/>
        </w:rPr>
        <w:t>8:</w:t>
      </w:r>
      <w:r>
        <w:rPr>
          <w:rFonts w:ascii="Cambria" w:eastAsia="Cambria" w:hAnsi="Cambria" w:cs="Cambria"/>
          <w:spacing w:val="1"/>
          <w:w w:val="99"/>
          <w:sz w:val="32"/>
          <w:szCs w:val="32"/>
        </w:rPr>
        <w:t>4</w:t>
      </w:r>
      <w:r>
        <w:rPr>
          <w:rFonts w:ascii="Cambria" w:eastAsia="Cambria" w:hAnsi="Cambria" w:cs="Cambria"/>
          <w:w w:val="99"/>
          <w:sz w:val="32"/>
          <w:szCs w:val="32"/>
        </w:rPr>
        <w:t>5p</w:t>
      </w:r>
      <w:r>
        <w:rPr>
          <w:rFonts w:ascii="Cambria" w:eastAsia="Cambria" w:hAnsi="Cambria" w:cs="Cambria"/>
          <w:spacing w:val="1"/>
          <w:w w:val="99"/>
          <w:sz w:val="32"/>
          <w:szCs w:val="32"/>
        </w:rPr>
        <w:t>m</w:t>
      </w:r>
      <w:r>
        <w:rPr>
          <w:rFonts w:ascii="Cambria" w:eastAsia="Cambria" w:hAnsi="Cambria" w:cs="Cambria"/>
          <w:w w:val="99"/>
          <w:sz w:val="32"/>
          <w:szCs w:val="32"/>
        </w:rPr>
        <w:t>)</w:t>
      </w:r>
      <w:r>
        <w:rPr>
          <w:rFonts w:ascii="Cambria" w:eastAsia="Cambria" w:hAnsi="Cambria" w:cs="Cambria"/>
          <w:sz w:val="32"/>
          <w:szCs w:val="32"/>
        </w:rPr>
        <w:t xml:space="preserve">      </w:t>
      </w:r>
      <w:r>
        <w:rPr>
          <w:rFonts w:ascii="Cambria" w:eastAsia="Cambria" w:hAnsi="Cambria" w:cs="Cambria"/>
          <w:spacing w:val="15"/>
          <w:sz w:val="32"/>
          <w:szCs w:val="32"/>
        </w:rPr>
        <w:t xml:space="preserve"> </w:t>
      </w:r>
      <w:r w:rsidR="0036652B">
        <w:rPr>
          <w:rFonts w:ascii="Cambria" w:eastAsia="Cambria" w:hAnsi="Cambria" w:cs="Cambria"/>
          <w:spacing w:val="15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*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x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ept</w:t>
      </w:r>
      <w:r>
        <w:rPr>
          <w:rFonts w:ascii="Cambria" w:eastAsia="Cambria" w:hAnsi="Cambria" w:cs="Cambria"/>
          <w:spacing w:val="-2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on</w:t>
      </w:r>
      <w:r>
        <w:rPr>
          <w:rFonts w:ascii="Cambria" w:eastAsia="Cambria" w:hAnsi="Cambria" w:cs="Cambria"/>
          <w:spacing w:val="-1"/>
          <w:sz w:val="22"/>
          <w:szCs w:val="22"/>
        </w:rPr>
        <w:t>:</w:t>
      </w:r>
      <w:r>
        <w:rPr>
          <w:rFonts w:ascii="Cambria" w:eastAsia="Cambria" w:hAnsi="Cambria" w:cs="Cambria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sz w:val="22"/>
          <w:szCs w:val="22"/>
          <w:u w:val="single" w:color="000000"/>
        </w:rPr>
        <w:tab/>
      </w:r>
    </w:p>
    <w:p w:rsidR="002C308E" w:rsidRDefault="0024066A">
      <w:pPr>
        <w:tabs>
          <w:tab w:val="left" w:pos="9860"/>
        </w:tabs>
        <w:spacing w:line="360" w:lineRule="exact"/>
        <w:ind w:left="8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w w:val="99"/>
          <w:position w:val="-1"/>
          <w:sz w:val="32"/>
          <w:szCs w:val="32"/>
        </w:rPr>
        <w:t>⧠</w:t>
      </w:r>
      <w:r>
        <w:rPr>
          <w:rFonts w:ascii="Cambria" w:eastAsia="Cambria" w:hAnsi="Cambria" w:cs="Cambria"/>
          <w:spacing w:val="-1"/>
          <w:position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w w:val="99"/>
          <w:position w:val="-1"/>
          <w:sz w:val="32"/>
          <w:szCs w:val="32"/>
        </w:rPr>
        <w:t>Se</w:t>
      </w:r>
      <w:r>
        <w:rPr>
          <w:rFonts w:ascii="Cambria" w:eastAsia="Cambria" w:hAnsi="Cambria" w:cs="Cambria"/>
          <w:spacing w:val="1"/>
          <w:w w:val="99"/>
          <w:position w:val="-1"/>
          <w:sz w:val="32"/>
          <w:szCs w:val="32"/>
        </w:rPr>
        <w:t>c</w:t>
      </w:r>
      <w:r>
        <w:rPr>
          <w:rFonts w:ascii="Cambria" w:eastAsia="Cambria" w:hAnsi="Cambria" w:cs="Cambria"/>
          <w:w w:val="99"/>
          <w:position w:val="-1"/>
          <w:sz w:val="32"/>
          <w:szCs w:val="32"/>
        </w:rPr>
        <w:t>ond</w:t>
      </w:r>
      <w:r>
        <w:rPr>
          <w:rFonts w:ascii="Cambria" w:eastAsia="Cambria" w:hAnsi="Cambria" w:cs="Cambria"/>
          <w:position w:val="-1"/>
          <w:sz w:val="32"/>
          <w:szCs w:val="32"/>
        </w:rPr>
        <w:t xml:space="preserve">   </w:t>
      </w:r>
      <w:r>
        <w:rPr>
          <w:rFonts w:ascii="Cambria" w:eastAsia="Cambria" w:hAnsi="Cambria" w:cs="Cambria"/>
          <w:spacing w:val="1"/>
          <w:w w:val="99"/>
          <w:position w:val="-1"/>
          <w:sz w:val="32"/>
          <w:szCs w:val="32"/>
        </w:rPr>
        <w:t>(</w:t>
      </w:r>
      <w:r>
        <w:rPr>
          <w:rFonts w:ascii="Cambria" w:eastAsia="Cambria" w:hAnsi="Cambria" w:cs="Cambria"/>
          <w:spacing w:val="-1"/>
          <w:w w:val="99"/>
          <w:position w:val="-1"/>
          <w:sz w:val="32"/>
          <w:szCs w:val="32"/>
        </w:rPr>
        <w:t>h</w:t>
      </w:r>
      <w:r>
        <w:rPr>
          <w:rFonts w:ascii="Cambria" w:eastAsia="Cambria" w:hAnsi="Cambria" w:cs="Cambria"/>
          <w:w w:val="99"/>
          <w:position w:val="-1"/>
          <w:sz w:val="32"/>
          <w:szCs w:val="32"/>
        </w:rPr>
        <w:t>e</w:t>
      </w:r>
      <w:r>
        <w:rPr>
          <w:rFonts w:ascii="Cambria" w:eastAsia="Cambria" w:hAnsi="Cambria" w:cs="Cambria"/>
          <w:position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w w:val="99"/>
          <w:position w:val="-1"/>
          <w:sz w:val="32"/>
          <w:szCs w:val="32"/>
        </w:rPr>
        <w:t>wi</w:t>
      </w:r>
      <w:r>
        <w:rPr>
          <w:rFonts w:ascii="Cambria" w:eastAsia="Cambria" w:hAnsi="Cambria" w:cs="Cambria"/>
          <w:spacing w:val="2"/>
          <w:w w:val="99"/>
          <w:position w:val="-1"/>
          <w:sz w:val="32"/>
          <w:szCs w:val="32"/>
        </w:rPr>
        <w:t>l</w:t>
      </w:r>
      <w:r>
        <w:rPr>
          <w:rFonts w:ascii="Cambria" w:eastAsia="Cambria" w:hAnsi="Cambria" w:cs="Cambria"/>
          <w:w w:val="99"/>
          <w:position w:val="-1"/>
          <w:sz w:val="32"/>
          <w:szCs w:val="32"/>
        </w:rPr>
        <w:t>l</w:t>
      </w:r>
      <w:r>
        <w:rPr>
          <w:rFonts w:ascii="Cambria" w:eastAsia="Cambria" w:hAnsi="Cambria" w:cs="Cambria"/>
          <w:position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w w:val="99"/>
          <w:position w:val="-1"/>
          <w:sz w:val="32"/>
          <w:szCs w:val="32"/>
        </w:rPr>
        <w:t>arr</w:t>
      </w:r>
      <w:r>
        <w:rPr>
          <w:rFonts w:ascii="Cambria" w:eastAsia="Cambria" w:hAnsi="Cambria" w:cs="Cambria"/>
          <w:spacing w:val="2"/>
          <w:w w:val="99"/>
          <w:position w:val="-1"/>
          <w:sz w:val="32"/>
          <w:szCs w:val="32"/>
        </w:rPr>
        <w:t>i</w:t>
      </w:r>
      <w:r>
        <w:rPr>
          <w:rFonts w:ascii="Cambria" w:eastAsia="Cambria" w:hAnsi="Cambria" w:cs="Cambria"/>
          <w:w w:val="99"/>
          <w:position w:val="-1"/>
          <w:sz w:val="32"/>
          <w:szCs w:val="32"/>
        </w:rPr>
        <w:t>ve</w:t>
      </w:r>
      <w:r>
        <w:rPr>
          <w:rFonts w:ascii="Cambria" w:eastAsia="Cambria" w:hAnsi="Cambria" w:cs="Cambria"/>
          <w:position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w w:val="99"/>
          <w:position w:val="-1"/>
          <w:sz w:val="32"/>
          <w:szCs w:val="32"/>
        </w:rPr>
        <w:t>at</w:t>
      </w:r>
      <w:r>
        <w:rPr>
          <w:rFonts w:ascii="Cambria" w:eastAsia="Cambria" w:hAnsi="Cambria" w:cs="Cambria"/>
          <w:spacing w:val="2"/>
          <w:position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1"/>
          <w:w w:val="99"/>
          <w:position w:val="-1"/>
          <w:sz w:val="32"/>
          <w:szCs w:val="32"/>
        </w:rPr>
        <w:t>t</w:t>
      </w:r>
      <w:r>
        <w:rPr>
          <w:rFonts w:ascii="Cambria" w:eastAsia="Cambria" w:hAnsi="Cambria" w:cs="Cambria"/>
          <w:spacing w:val="-1"/>
          <w:w w:val="99"/>
          <w:position w:val="-1"/>
          <w:sz w:val="32"/>
          <w:szCs w:val="32"/>
        </w:rPr>
        <w:t>h</w:t>
      </w:r>
      <w:r>
        <w:rPr>
          <w:rFonts w:ascii="Cambria" w:eastAsia="Cambria" w:hAnsi="Cambria" w:cs="Cambria"/>
          <w:w w:val="99"/>
          <w:position w:val="-1"/>
          <w:sz w:val="32"/>
          <w:szCs w:val="32"/>
        </w:rPr>
        <w:t>e</w:t>
      </w:r>
      <w:r>
        <w:rPr>
          <w:rFonts w:ascii="Cambria" w:eastAsia="Cambria" w:hAnsi="Cambria" w:cs="Cambria"/>
          <w:position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w w:val="99"/>
          <w:position w:val="-1"/>
          <w:sz w:val="32"/>
          <w:szCs w:val="32"/>
        </w:rPr>
        <w:t>Ri</w:t>
      </w:r>
      <w:r>
        <w:rPr>
          <w:rFonts w:ascii="Cambria" w:eastAsia="Cambria" w:hAnsi="Cambria" w:cs="Cambria"/>
          <w:spacing w:val="3"/>
          <w:w w:val="99"/>
          <w:position w:val="-1"/>
          <w:sz w:val="32"/>
          <w:szCs w:val="32"/>
        </w:rPr>
        <w:t>t</w:t>
      </w:r>
      <w:r>
        <w:rPr>
          <w:rFonts w:ascii="Cambria" w:eastAsia="Cambria" w:hAnsi="Cambria" w:cs="Cambria"/>
          <w:w w:val="99"/>
          <w:position w:val="-1"/>
          <w:sz w:val="32"/>
          <w:szCs w:val="32"/>
        </w:rPr>
        <w:t>z</w:t>
      </w:r>
      <w:r>
        <w:rPr>
          <w:rFonts w:ascii="Cambria" w:eastAsia="Cambria" w:hAnsi="Cambria" w:cs="Cambria"/>
          <w:spacing w:val="-1"/>
          <w:position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w w:val="99"/>
          <w:position w:val="-1"/>
          <w:sz w:val="32"/>
          <w:szCs w:val="32"/>
        </w:rPr>
        <w:t>by</w:t>
      </w:r>
      <w:r>
        <w:rPr>
          <w:rFonts w:ascii="Cambria" w:eastAsia="Cambria" w:hAnsi="Cambria" w:cs="Cambria"/>
          <w:position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w w:val="99"/>
          <w:position w:val="-1"/>
          <w:sz w:val="32"/>
          <w:szCs w:val="32"/>
        </w:rPr>
        <w:t>9:</w:t>
      </w:r>
      <w:r>
        <w:rPr>
          <w:rFonts w:ascii="Cambria" w:eastAsia="Cambria" w:hAnsi="Cambria" w:cs="Cambria"/>
          <w:spacing w:val="1"/>
          <w:w w:val="99"/>
          <w:position w:val="-1"/>
          <w:sz w:val="32"/>
          <w:szCs w:val="32"/>
        </w:rPr>
        <w:t>0</w:t>
      </w:r>
      <w:r>
        <w:rPr>
          <w:rFonts w:ascii="Cambria" w:eastAsia="Cambria" w:hAnsi="Cambria" w:cs="Cambria"/>
          <w:w w:val="99"/>
          <w:position w:val="-1"/>
          <w:sz w:val="32"/>
          <w:szCs w:val="32"/>
        </w:rPr>
        <w:t>0</w:t>
      </w:r>
      <w:r>
        <w:rPr>
          <w:rFonts w:ascii="Cambria" w:eastAsia="Cambria" w:hAnsi="Cambria" w:cs="Cambria"/>
          <w:spacing w:val="3"/>
          <w:w w:val="99"/>
          <w:position w:val="-1"/>
          <w:sz w:val="32"/>
          <w:szCs w:val="32"/>
        </w:rPr>
        <w:t>p</w:t>
      </w:r>
      <w:r>
        <w:rPr>
          <w:rFonts w:ascii="Cambria" w:eastAsia="Cambria" w:hAnsi="Cambria" w:cs="Cambria"/>
          <w:w w:val="99"/>
          <w:position w:val="-1"/>
          <w:sz w:val="32"/>
          <w:szCs w:val="32"/>
        </w:rPr>
        <w:t>m)</w:t>
      </w:r>
      <w:r>
        <w:rPr>
          <w:rFonts w:ascii="Cambria" w:eastAsia="Cambria" w:hAnsi="Cambria" w:cs="Cambria"/>
          <w:spacing w:val="2"/>
          <w:position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*</w:t>
      </w:r>
      <w:r>
        <w:rPr>
          <w:rFonts w:ascii="Cambria" w:eastAsia="Cambria" w:hAnsi="Cambria" w:cs="Cambria"/>
          <w:position w:val="-1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x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c</w:t>
      </w:r>
      <w:r>
        <w:rPr>
          <w:rFonts w:ascii="Cambria" w:eastAsia="Cambria" w:hAnsi="Cambria" w:cs="Cambria"/>
          <w:position w:val="-1"/>
          <w:sz w:val="22"/>
          <w:szCs w:val="22"/>
        </w:rPr>
        <w:t>eption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:</w:t>
      </w:r>
      <w:r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ab/>
      </w:r>
    </w:p>
    <w:p w:rsidR="002C308E" w:rsidRDefault="002C308E">
      <w:pPr>
        <w:spacing w:before="9" w:line="140" w:lineRule="exact"/>
        <w:rPr>
          <w:sz w:val="15"/>
          <w:szCs w:val="15"/>
        </w:rPr>
      </w:pPr>
    </w:p>
    <w:p w:rsidR="002C308E" w:rsidRDefault="002C308E">
      <w:pPr>
        <w:spacing w:line="200" w:lineRule="exact"/>
      </w:pPr>
    </w:p>
    <w:p w:rsidR="002C308E" w:rsidRDefault="00FE441D">
      <w:pPr>
        <w:tabs>
          <w:tab w:val="left" w:pos="9180"/>
        </w:tabs>
        <w:spacing w:before="30" w:line="240" w:lineRule="exact"/>
        <w:ind w:left="1580"/>
        <w:rPr>
          <w:rFonts w:ascii="Cambria" w:eastAsia="Cambria" w:hAnsi="Cambria" w:cs="Cambri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3652520</wp:posOffset>
                </wp:positionH>
                <wp:positionV relativeFrom="paragraph">
                  <wp:posOffset>2054225</wp:posOffset>
                </wp:positionV>
                <wp:extent cx="3171825" cy="11430"/>
                <wp:effectExtent l="4445" t="6350" r="5080" b="1270"/>
                <wp:wrapNone/>
                <wp:docPr id="183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1825" cy="11430"/>
                          <a:chOff x="5752" y="3235"/>
                          <a:chExt cx="4995" cy="18"/>
                        </a:xfrm>
                      </wpg:grpSpPr>
                      <wpg:grpSp>
                        <wpg:cNvPr id="184" name="Group 185"/>
                        <wpg:cNvGrpSpPr>
                          <a:grpSpLocks/>
                        </wpg:cNvGrpSpPr>
                        <wpg:grpSpPr bwMode="auto">
                          <a:xfrm>
                            <a:off x="5761" y="3244"/>
                            <a:ext cx="1183" cy="0"/>
                            <a:chOff x="5761" y="3244"/>
                            <a:chExt cx="1183" cy="0"/>
                          </a:xfrm>
                        </wpg:grpSpPr>
                        <wps:wsp>
                          <wps:cNvPr id="185" name="Freeform 190"/>
                          <wps:cNvSpPr>
                            <a:spLocks/>
                          </wps:cNvSpPr>
                          <wps:spPr bwMode="auto">
                            <a:xfrm>
                              <a:off x="5761" y="3244"/>
                              <a:ext cx="1183" cy="0"/>
                            </a:xfrm>
                            <a:custGeom>
                              <a:avLst/>
                              <a:gdLst>
                                <a:gd name="T0" fmla="+- 0 5761 5761"/>
                                <a:gd name="T1" fmla="*/ T0 w 1183"/>
                                <a:gd name="T2" fmla="+- 0 6944 5761"/>
                                <a:gd name="T3" fmla="*/ T2 w 1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3">
                                  <a:moveTo>
                                    <a:pt x="0" y="0"/>
                                  </a:moveTo>
                                  <a:lnTo>
                                    <a:pt x="1183" y="0"/>
                                  </a:lnTo>
                                </a:path>
                              </a:pathLst>
                            </a:custGeom>
                            <a:noFill/>
                            <a:ln w="114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6" name="Group 186"/>
                          <wpg:cNvGrpSpPr>
                            <a:grpSpLocks/>
                          </wpg:cNvGrpSpPr>
                          <wpg:grpSpPr bwMode="auto">
                            <a:xfrm>
                              <a:off x="6946" y="3244"/>
                              <a:ext cx="2368" cy="0"/>
                              <a:chOff x="6946" y="3244"/>
                              <a:chExt cx="2368" cy="0"/>
                            </a:xfrm>
                          </wpg:grpSpPr>
                          <wps:wsp>
                            <wps:cNvPr id="187" name="Freeform 189"/>
                            <wps:cNvSpPr>
                              <a:spLocks/>
                            </wps:cNvSpPr>
                            <wps:spPr bwMode="auto">
                              <a:xfrm>
                                <a:off x="6946" y="3244"/>
                                <a:ext cx="2368" cy="0"/>
                              </a:xfrm>
                              <a:custGeom>
                                <a:avLst/>
                                <a:gdLst>
                                  <a:gd name="T0" fmla="+- 0 6946 6946"/>
                                  <a:gd name="T1" fmla="*/ T0 w 2368"/>
                                  <a:gd name="T2" fmla="+- 0 9314 6946"/>
                                  <a:gd name="T3" fmla="*/ T2 w 236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368">
                                    <a:moveTo>
                                      <a:pt x="0" y="0"/>
                                    </a:moveTo>
                                    <a:lnTo>
                                      <a:pt x="2368" y="0"/>
                                    </a:lnTo>
                                  </a:path>
                                </a:pathLst>
                              </a:custGeom>
                              <a:noFill/>
                              <a:ln w="1148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88" name="Group 1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9316" y="3244"/>
                                <a:ext cx="1421" cy="0"/>
                                <a:chOff x="9316" y="3244"/>
                                <a:chExt cx="1421" cy="0"/>
                              </a:xfrm>
                            </wpg:grpSpPr>
                            <wps:wsp>
                              <wps:cNvPr id="189" name="Freeform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6" y="3244"/>
                                  <a:ext cx="1421" cy="0"/>
                                </a:xfrm>
                                <a:custGeom>
                                  <a:avLst/>
                                  <a:gdLst>
                                    <a:gd name="T0" fmla="+- 0 9316 9316"/>
                                    <a:gd name="T1" fmla="*/ T0 w 1421"/>
                                    <a:gd name="T2" fmla="+- 0 10738 9316"/>
                                    <a:gd name="T3" fmla="*/ T2 w 142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421">
                                      <a:moveTo>
                                        <a:pt x="0" y="0"/>
                                      </a:moveTo>
                                      <a:lnTo>
                                        <a:pt x="142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48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4" o:spid="_x0000_s1026" style="position:absolute;margin-left:287.6pt;margin-top:161.75pt;width:249.75pt;height:.9pt;z-index:-251667968;mso-position-horizontal-relative:page" coordorigin="5752,3235" coordsize="499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">
                <v:group id="Group 185" o:spid="_x0000_s1027" style="position:absolute;left:5761;top:3244;width:1183;height:0" coordorigin="5761,3244" coordsize="118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90" o:spid="_x0000_s1028" style="position:absolute;left:5761;top:3244;width:1183;height:0;visibility:visible;mso-wrap-style:square;v-text-anchor:top" coordsize="11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KsAMQA&#10;AADcAAAADwAAAGRycy9kb3ducmV2LnhtbERPTWvCQBC9C/6HZYRepG5asErqKlIUPEiLsVC8jdkx&#10;CWZnw+5qor++Wyh4m8f7nNmiM7W4kvOVZQUvowQEcW51xYWC7/36eQrCB2SNtWVScCMPi3m/N8NU&#10;25Z3dM1CIWII+xQVlCE0qZQ+L8mgH9mGOHIn6wyGCF0htcM2hptavibJmzRYcWwosaGPkvJzdjEK&#10;ll/mXn8Oj9vWZT+XcFiNJ/nxoNTToFu+gwjUhYf4373Rcf50DH/PxAv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yrADEAAAA3AAAAA8AAAAAAAAAAAAAAAAAmAIAAGRycy9k&#10;b3ducmV2LnhtbFBLBQYAAAAABAAEAPUAAACJAwAAAAA=&#10;" path="m,l1183,e" filled="f" strokeweight=".31892mm">
                    <v:path arrowok="t" o:connecttype="custom" o:connectlocs="0,0;1183,0" o:connectangles="0,0"/>
                  </v:shape>
                  <v:group id="Group 186" o:spid="_x0000_s1029" style="position:absolute;left:6946;top:3244;width:2368;height:0" coordorigin="6946,3244" coordsize="23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  <v:shape id="Freeform 189" o:spid="_x0000_s1030" style="position:absolute;left:6946;top:3244;width:2368;height:0;visibility:visible;mso-wrap-style:square;v-text-anchor:top" coordsize="23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EHsQA&#10;AADcAAAADwAAAGRycy9kb3ducmV2LnhtbERPTWvCQBC9C/0PyxR60409tDG6ipRKWytC1Iu3MTsm&#10;odnZdHer8d+7QsHbPN7nTGadacSJnK8tKxgOEhDEhdU1lwp220U/BeEDssbGMim4kIfZ9KE3wUzb&#10;M+d02oRSxBD2GSqoQmgzKX1RkUE/sC1x5I7WGQwRulJqh+cYbhr5nCQv0mDNsaHClt4qKn42f0bB&#10;136R7n7zw4c8LN/X2+9mlbtRqtTTYzcfgwjUhbv43/2p4/z0FW7PxAv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CxB7EAAAA3AAAAA8AAAAAAAAAAAAAAAAAmAIAAGRycy9k&#10;b3ducmV2LnhtbFBLBQYAAAAABAAEAPUAAACJAwAAAAA=&#10;" path="m,l2368,e" filled="f" strokeweight=".31892mm">
                      <v:path arrowok="t" o:connecttype="custom" o:connectlocs="0,0;2368,0" o:connectangles="0,0"/>
                    </v:shape>
                    <v:group id="Group 187" o:spid="_x0000_s1031" style="position:absolute;left:9316;top:3244;width:1421;height:0" coordorigin="9316,3244" coordsize="142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  <v:shape id="Freeform 188" o:spid="_x0000_s1032" style="position:absolute;left:9316;top:3244;width:1421;height:0;visibility:visible;mso-wrap-style:square;v-text-anchor:top" coordsize="14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55McA&#10;AADcAAAADwAAAGRycy9kb3ducmV2LnhtbESP0WrCQBBF34X+wzKFvoS6sVCx0VVSQ6FEfKj1A8bs&#10;mIRmZ0N2m6T9elcQfJvh3rnnzmozmkb01LnasoLZNAZBXFhdc6ng+P3xvADhPLLGxjIp+CMHm/XD&#10;ZIWJtgN/UX/wpQgh7BJUUHnfJlK6oiKDbmpb4qCdbWfQh7Urpe5wCOGmkS9xPJcGaw6EClvaVlT8&#10;HH5N4ObI2f799XTe7YYoSyP8P0a5Uk+PY7oE4Wn0d/Pt+lOH+os3uD4TJpD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AeeTHAAAA3AAAAA8AAAAAAAAAAAAAAAAAmAIAAGRy&#10;cy9kb3ducmV2LnhtbFBLBQYAAAAABAAEAPUAAACMAwAAAAA=&#10;" path="m,l1422,e" filled="f" strokeweight=".31892mm">
                        <v:path arrowok="t" o:connecttype="custom" o:connectlocs="0,0;1422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="0024066A">
        <w:rPr>
          <w:rFonts w:ascii="Cambria" w:eastAsia="Cambria" w:hAnsi="Cambria" w:cs="Cambria"/>
          <w:spacing w:val="-1"/>
          <w:position w:val="-1"/>
          <w:sz w:val="22"/>
          <w:szCs w:val="22"/>
        </w:rPr>
        <w:t>*</w:t>
      </w:r>
      <w:r w:rsidR="0024066A">
        <w:rPr>
          <w:rFonts w:ascii="Cambria" w:eastAsia="Cambria" w:hAnsi="Cambria" w:cs="Cambria"/>
          <w:position w:val="-1"/>
          <w:sz w:val="22"/>
          <w:szCs w:val="22"/>
        </w:rPr>
        <w:t>e</w:t>
      </w:r>
      <w:r w:rsidR="0024066A">
        <w:rPr>
          <w:rFonts w:ascii="Cambria" w:eastAsia="Cambria" w:hAnsi="Cambria" w:cs="Cambria"/>
          <w:spacing w:val="-1"/>
          <w:position w:val="-1"/>
          <w:sz w:val="22"/>
          <w:szCs w:val="22"/>
        </w:rPr>
        <w:t>x</w:t>
      </w:r>
      <w:r w:rsidR="0024066A">
        <w:rPr>
          <w:rFonts w:ascii="Cambria" w:eastAsia="Cambria" w:hAnsi="Cambria" w:cs="Cambria"/>
          <w:spacing w:val="1"/>
          <w:position w:val="-1"/>
          <w:sz w:val="22"/>
          <w:szCs w:val="22"/>
        </w:rPr>
        <w:t>c</w:t>
      </w:r>
      <w:r w:rsidR="0024066A">
        <w:rPr>
          <w:rFonts w:ascii="Cambria" w:eastAsia="Cambria" w:hAnsi="Cambria" w:cs="Cambria"/>
          <w:position w:val="-1"/>
          <w:sz w:val="22"/>
          <w:szCs w:val="22"/>
        </w:rPr>
        <w:t>ept</w:t>
      </w:r>
      <w:r w:rsidR="0024066A">
        <w:rPr>
          <w:rFonts w:ascii="Cambria" w:eastAsia="Cambria" w:hAnsi="Cambria" w:cs="Cambria"/>
          <w:spacing w:val="-2"/>
          <w:position w:val="-1"/>
          <w:sz w:val="22"/>
          <w:szCs w:val="22"/>
        </w:rPr>
        <w:t>i</w:t>
      </w:r>
      <w:r w:rsidR="0024066A">
        <w:rPr>
          <w:rFonts w:ascii="Cambria" w:eastAsia="Cambria" w:hAnsi="Cambria" w:cs="Cambria"/>
          <w:position w:val="-1"/>
          <w:sz w:val="22"/>
          <w:szCs w:val="22"/>
        </w:rPr>
        <w:t>on</w:t>
      </w:r>
      <w:r w:rsidR="0024066A"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r w:rsidR="0024066A">
        <w:rPr>
          <w:rFonts w:ascii="Cambria" w:eastAsia="Cambria" w:hAnsi="Cambria" w:cs="Cambria"/>
          <w:position w:val="-1"/>
          <w:sz w:val="22"/>
          <w:szCs w:val="22"/>
        </w:rPr>
        <w:t>app</w:t>
      </w:r>
      <w:r w:rsidR="0024066A">
        <w:rPr>
          <w:rFonts w:ascii="Cambria" w:eastAsia="Cambria" w:hAnsi="Cambria" w:cs="Cambria"/>
          <w:spacing w:val="-1"/>
          <w:position w:val="-1"/>
          <w:sz w:val="22"/>
          <w:szCs w:val="22"/>
        </w:rPr>
        <w:t>r</w:t>
      </w:r>
      <w:r w:rsidR="0024066A">
        <w:rPr>
          <w:rFonts w:ascii="Cambria" w:eastAsia="Cambria" w:hAnsi="Cambria" w:cs="Cambria"/>
          <w:position w:val="-1"/>
          <w:sz w:val="22"/>
          <w:szCs w:val="22"/>
        </w:rPr>
        <w:t xml:space="preserve">oved </w:t>
      </w:r>
      <w:r w:rsidR="0024066A">
        <w:rPr>
          <w:rFonts w:ascii="Cambria" w:eastAsia="Cambria" w:hAnsi="Cambria" w:cs="Cambria"/>
          <w:spacing w:val="-1"/>
          <w:position w:val="-1"/>
          <w:sz w:val="22"/>
          <w:szCs w:val="22"/>
        </w:rPr>
        <w:t>b</w:t>
      </w:r>
      <w:r w:rsidR="0024066A">
        <w:rPr>
          <w:rFonts w:ascii="Cambria" w:eastAsia="Cambria" w:hAnsi="Cambria" w:cs="Cambria"/>
          <w:position w:val="-1"/>
          <w:sz w:val="22"/>
          <w:szCs w:val="22"/>
        </w:rPr>
        <w:t>y</w:t>
      </w:r>
      <w:r w:rsidR="0024066A"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r w:rsidR="0024066A">
        <w:rPr>
          <w:rFonts w:ascii="Cambria" w:eastAsia="Cambria" w:hAnsi="Cambria" w:cs="Cambria"/>
          <w:spacing w:val="-3"/>
          <w:position w:val="-1"/>
          <w:sz w:val="22"/>
          <w:szCs w:val="22"/>
        </w:rPr>
        <w:t>D</w:t>
      </w:r>
      <w:r w:rsidR="0024066A">
        <w:rPr>
          <w:rFonts w:ascii="Cambria" w:eastAsia="Cambria" w:hAnsi="Cambria" w:cs="Cambria"/>
          <w:position w:val="-1"/>
          <w:sz w:val="22"/>
          <w:szCs w:val="22"/>
        </w:rPr>
        <w:t xml:space="preserve">e </w:t>
      </w:r>
      <w:proofErr w:type="spellStart"/>
      <w:r w:rsidR="0024066A">
        <w:rPr>
          <w:rFonts w:ascii="Cambria" w:eastAsia="Cambria" w:hAnsi="Cambria" w:cs="Cambria"/>
          <w:position w:val="-1"/>
          <w:sz w:val="22"/>
          <w:szCs w:val="22"/>
        </w:rPr>
        <w:t>S</w:t>
      </w:r>
      <w:r w:rsidR="0024066A">
        <w:rPr>
          <w:rFonts w:ascii="Cambria" w:eastAsia="Cambria" w:hAnsi="Cambria" w:cs="Cambria"/>
          <w:spacing w:val="-1"/>
          <w:position w:val="-1"/>
          <w:sz w:val="22"/>
          <w:szCs w:val="22"/>
        </w:rPr>
        <w:t>m</w:t>
      </w:r>
      <w:r w:rsidR="0024066A">
        <w:rPr>
          <w:rFonts w:ascii="Cambria" w:eastAsia="Cambria" w:hAnsi="Cambria" w:cs="Cambria"/>
          <w:position w:val="-1"/>
          <w:sz w:val="22"/>
          <w:szCs w:val="22"/>
        </w:rPr>
        <w:t>et</w:t>
      </w:r>
      <w:proofErr w:type="spellEnd"/>
      <w:r w:rsidR="0024066A">
        <w:rPr>
          <w:rFonts w:ascii="Cambria" w:eastAsia="Cambria" w:hAnsi="Cambria" w:cs="Cambria"/>
          <w:position w:val="-1"/>
          <w:sz w:val="22"/>
          <w:szCs w:val="22"/>
        </w:rPr>
        <w:t xml:space="preserve"> Mod</w:t>
      </w:r>
      <w:r w:rsidR="0024066A">
        <w:rPr>
          <w:rFonts w:ascii="Cambria" w:eastAsia="Cambria" w:hAnsi="Cambria" w:cs="Cambria"/>
          <w:spacing w:val="-2"/>
          <w:position w:val="-1"/>
          <w:sz w:val="22"/>
          <w:szCs w:val="22"/>
        </w:rPr>
        <w:t>e</w:t>
      </w:r>
      <w:r w:rsidR="0024066A">
        <w:rPr>
          <w:rFonts w:ascii="Cambria" w:eastAsia="Cambria" w:hAnsi="Cambria" w:cs="Cambria"/>
          <w:position w:val="-1"/>
          <w:sz w:val="22"/>
          <w:szCs w:val="22"/>
        </w:rPr>
        <w:t xml:space="preserve">rator </w:t>
      </w:r>
      <w:r w:rsidR="0024066A">
        <w:rPr>
          <w:rFonts w:ascii="Cambria" w:eastAsia="Cambria" w:hAnsi="Cambria" w:cs="Cambria"/>
          <w:spacing w:val="-2"/>
          <w:position w:val="-1"/>
          <w:sz w:val="22"/>
          <w:szCs w:val="22"/>
        </w:rPr>
        <w:t>x</w:t>
      </w:r>
      <w:r w:rsidR="0024066A"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 xml:space="preserve"> </w:t>
      </w:r>
      <w:r w:rsidR="0024066A"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ab/>
      </w:r>
    </w:p>
    <w:p w:rsidR="002C308E" w:rsidRDefault="002C308E">
      <w:pPr>
        <w:spacing w:before="4" w:line="160" w:lineRule="exact"/>
        <w:rPr>
          <w:sz w:val="16"/>
          <w:szCs w:val="16"/>
        </w:rPr>
      </w:pPr>
    </w:p>
    <w:p w:rsidR="002C308E" w:rsidRDefault="002C308E">
      <w:pPr>
        <w:spacing w:line="200" w:lineRule="exact"/>
        <w:sectPr w:rsidR="002C308E">
          <w:type w:val="continuous"/>
          <w:pgSz w:w="12240" w:h="15840"/>
          <w:pgMar w:top="680" w:right="580" w:bottom="280" w:left="580" w:header="720" w:footer="720" w:gutter="0"/>
          <w:cols w:space="720"/>
        </w:sectPr>
      </w:pPr>
    </w:p>
    <w:p w:rsidR="002C308E" w:rsidRDefault="00FE441D">
      <w:pPr>
        <w:spacing w:before="14" w:line="360" w:lineRule="exact"/>
        <w:ind w:left="140" w:right="-68"/>
        <w:rPr>
          <w:rFonts w:ascii="Cambria" w:eastAsia="Cambria" w:hAnsi="Cambria" w:cs="Cambria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1479550</wp:posOffset>
                </wp:positionH>
                <wp:positionV relativeFrom="paragraph">
                  <wp:posOffset>214630</wp:posOffset>
                </wp:positionV>
                <wp:extent cx="3699510" cy="11430"/>
                <wp:effectExtent l="3175" t="5080" r="2540" b="2540"/>
                <wp:wrapNone/>
                <wp:docPr id="176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9510" cy="11430"/>
                          <a:chOff x="2330" y="338"/>
                          <a:chExt cx="5826" cy="18"/>
                        </a:xfrm>
                      </wpg:grpSpPr>
                      <wpg:grpSp>
                        <wpg:cNvPr id="177" name="Group 178"/>
                        <wpg:cNvGrpSpPr>
                          <a:grpSpLocks/>
                        </wpg:cNvGrpSpPr>
                        <wpg:grpSpPr bwMode="auto">
                          <a:xfrm>
                            <a:off x="2339" y="347"/>
                            <a:ext cx="2014" cy="0"/>
                            <a:chOff x="2339" y="347"/>
                            <a:chExt cx="2014" cy="0"/>
                          </a:xfrm>
                        </wpg:grpSpPr>
                        <wps:wsp>
                          <wps:cNvPr id="178" name="Freeform 183"/>
                          <wps:cNvSpPr>
                            <a:spLocks/>
                          </wps:cNvSpPr>
                          <wps:spPr bwMode="auto">
                            <a:xfrm>
                              <a:off x="2339" y="347"/>
                              <a:ext cx="2014" cy="0"/>
                            </a:xfrm>
                            <a:custGeom>
                              <a:avLst/>
                              <a:gdLst>
                                <a:gd name="T0" fmla="+- 0 2339 2339"/>
                                <a:gd name="T1" fmla="*/ T0 w 2014"/>
                                <a:gd name="T2" fmla="+- 0 4354 2339"/>
                                <a:gd name="T3" fmla="*/ T2 w 2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14">
                                  <a:moveTo>
                                    <a:pt x="0" y="0"/>
                                  </a:moveTo>
                                  <a:lnTo>
                                    <a:pt x="2015" y="0"/>
                                  </a:lnTo>
                                </a:path>
                              </a:pathLst>
                            </a:custGeom>
                            <a:noFill/>
                            <a:ln w="114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9" name="Group 179"/>
                          <wpg:cNvGrpSpPr>
                            <a:grpSpLocks/>
                          </wpg:cNvGrpSpPr>
                          <wpg:grpSpPr bwMode="auto">
                            <a:xfrm>
                              <a:off x="4356" y="347"/>
                              <a:ext cx="2368" cy="0"/>
                              <a:chOff x="4356" y="347"/>
                              <a:chExt cx="2368" cy="0"/>
                            </a:xfrm>
                          </wpg:grpSpPr>
                          <wps:wsp>
                            <wps:cNvPr id="180" name="Freeform 182"/>
                            <wps:cNvSpPr>
                              <a:spLocks/>
                            </wps:cNvSpPr>
                            <wps:spPr bwMode="auto">
                              <a:xfrm>
                                <a:off x="4356" y="347"/>
                                <a:ext cx="2368" cy="0"/>
                              </a:xfrm>
                              <a:custGeom>
                                <a:avLst/>
                                <a:gdLst>
                                  <a:gd name="T0" fmla="+- 0 4356 4356"/>
                                  <a:gd name="T1" fmla="*/ T0 w 2368"/>
                                  <a:gd name="T2" fmla="+- 0 6724 4356"/>
                                  <a:gd name="T3" fmla="*/ T2 w 236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368">
                                    <a:moveTo>
                                      <a:pt x="0" y="0"/>
                                    </a:moveTo>
                                    <a:lnTo>
                                      <a:pt x="2368" y="0"/>
                                    </a:lnTo>
                                  </a:path>
                                </a:pathLst>
                              </a:custGeom>
                              <a:noFill/>
                              <a:ln w="1148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81" name="Group 180"/>
                            <wpg:cNvGrpSpPr>
                              <a:grpSpLocks/>
                            </wpg:cNvGrpSpPr>
                            <wpg:grpSpPr bwMode="auto">
                              <a:xfrm>
                                <a:off x="6726" y="347"/>
                                <a:ext cx="1421" cy="0"/>
                                <a:chOff x="6726" y="347"/>
                                <a:chExt cx="1421" cy="0"/>
                              </a:xfrm>
                            </wpg:grpSpPr>
                            <wps:wsp>
                              <wps:cNvPr id="182" name="Freeform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6" y="347"/>
                                  <a:ext cx="1421" cy="0"/>
                                </a:xfrm>
                                <a:custGeom>
                                  <a:avLst/>
                                  <a:gdLst>
                                    <a:gd name="T0" fmla="+- 0 6726 6726"/>
                                    <a:gd name="T1" fmla="*/ T0 w 1421"/>
                                    <a:gd name="T2" fmla="+- 0 8147 6726"/>
                                    <a:gd name="T3" fmla="*/ T2 w 142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421">
                                      <a:moveTo>
                                        <a:pt x="0" y="0"/>
                                      </a:moveTo>
                                      <a:lnTo>
                                        <a:pt x="142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48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026" style="position:absolute;margin-left:116.5pt;margin-top:16.9pt;width:291.3pt;height:.9pt;z-index:-251672064;mso-position-horizontal-relative:page" coordorigin="2330,338" coordsize="582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">
                <v:group id="Group 178" o:spid="_x0000_s1027" style="position:absolute;left:2339;top:347;width:2014;height:0" coordorigin="2339,347" coordsize="20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83" o:spid="_x0000_s1028" style="position:absolute;left:2339;top:347;width:2014;height:0;visibility:visible;mso-wrap-style:square;v-text-anchor:top" coordsize="20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EGkccA&#10;AADcAAAADwAAAGRycy9kb3ducmV2LnhtbESPQWvCQBCF7wX/wzIFL0U3erCauooKQin2YNQWb0N2&#10;TILZ2ZDdavrvnUOhtxnem/e+mS87V6sbtaHybGA0TEAR595WXBg4HraDKagQkS3WnsnALwVYLnpP&#10;c0ytv/OeblkslIRwSNFAGWOTah3ykhyGoW+IRbv41mGUtS20bfEu4a7W4ySZaIcVS0OJDW1Kyq/Z&#10;jzOw+x5NPtbnU9GM3ezrfH35zE6XmTH95271BipSF//Nf9fvVvBfhVaekQn04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/hBpHHAAAA3AAAAA8AAAAAAAAAAAAAAAAAmAIAAGRy&#10;cy9kb3ducmV2LnhtbFBLBQYAAAAABAAEAPUAAACMAwAAAAA=&#10;" path="m,l2015,e" filled="f" strokeweight=".31892mm">
                    <v:path arrowok="t" o:connecttype="custom" o:connectlocs="0,0;2015,0" o:connectangles="0,0"/>
                  </v:shape>
                  <v:group id="Group 179" o:spid="_x0000_s1029" style="position:absolute;left:4356;top:347;width:2368;height:0" coordorigin="4356,347" coordsize="23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<v:shape id="Freeform 182" o:spid="_x0000_s1030" style="position:absolute;left:4356;top:347;width:2368;height:0;visibility:visible;mso-wrap-style:square;v-text-anchor:top" coordsize="23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cascA&#10;AADcAAAADwAAAGRycy9kb3ducmV2LnhtbESPT2/CMAzF75P4DpGRdhvpOExdR0DTBNof0KQCl91M&#10;47XVGqdLMijfHh8mcbP1nt/7ebYYXKeOFGLr2cD9JANFXHnbcm1gv1vd5aBiQrbYeSYDZ4qwmI9u&#10;ZlhYf+KSjttUKwnhWKCBJqW+0DpWDTmME98Ti/btg8Mka6i1DXiScNfpaZY9aIctS0ODPb00VP1s&#10;/5yB969Vvv8tD6/68LH83K27TRkec2Nux8PzE6hEQ7qa/6/frODngi/PyAR6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rXGrHAAAA3AAAAA8AAAAAAAAAAAAAAAAAmAIAAGRy&#10;cy9kb3ducmV2LnhtbFBLBQYAAAAABAAEAPUAAACMAwAAAAA=&#10;" path="m,l2368,e" filled="f" strokeweight=".31892mm">
                      <v:path arrowok="t" o:connecttype="custom" o:connectlocs="0,0;2368,0" o:connectangles="0,0"/>
                    </v:shape>
                    <v:group id="Group 180" o:spid="_x0000_s1031" style="position:absolute;left:6726;top:347;width:1421;height:0" coordorigin="6726,347" coordsize="142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  <v:shape id="Freeform 181" o:spid="_x0000_s1032" style="position:absolute;left:6726;top:347;width:1421;height:0;visibility:visible;mso-wrap-style:square;v-text-anchor:top" coordsize="14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TrlcUA&#10;AADcAAAADwAAAGRycy9kb3ducmV2LnhtbESP0YrCMBBF34X9hzALvpQ1VVCkGsVdEUTxYbt+wGwz&#10;tsVmUppoq19vBMG3Ge6de+7Ml52pxJUaV1pWMBzEIIgzq0vOFRz/Nl9TEM4ja6wsk4IbOVguPnpz&#10;TLRt+Zeuqc9FCGGXoILC+zqR0mUFGXQDWxMH7WQbgz6sTS51g20IN5UcxfFEGiw5EAqs6aeg7Jxe&#10;TODukNeH7/H/ab9vo/Uqwvsx2inV/+xWMxCeOv82v663OtSfjuD5TJh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5OuVxQAAANwAAAAPAAAAAAAAAAAAAAAAAJgCAABkcnMv&#10;ZG93bnJldi54bWxQSwUGAAAAAAQABAD1AAAAigMAAAAA&#10;" path="m,l1421,e" filled="f" strokeweight=".31892mm">
                        <v:path arrowok="t" o:connecttype="custom" o:connectlocs="0,0;1421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="0024066A">
        <w:rPr>
          <w:rFonts w:ascii="Cambria" w:eastAsia="Cambria" w:hAnsi="Cambria" w:cs="Cambria"/>
          <w:position w:val="-1"/>
          <w:sz w:val="32"/>
          <w:szCs w:val="32"/>
        </w:rPr>
        <w:t>His</w:t>
      </w:r>
      <w:r w:rsidR="0024066A">
        <w:rPr>
          <w:rFonts w:ascii="Cambria" w:eastAsia="Cambria" w:hAnsi="Cambria" w:cs="Cambria"/>
          <w:spacing w:val="-5"/>
          <w:position w:val="-1"/>
          <w:sz w:val="32"/>
          <w:szCs w:val="32"/>
        </w:rPr>
        <w:t xml:space="preserve"> </w:t>
      </w:r>
      <w:r w:rsidR="0024066A">
        <w:rPr>
          <w:rFonts w:ascii="Cambria" w:eastAsia="Cambria" w:hAnsi="Cambria" w:cs="Cambria"/>
          <w:spacing w:val="2"/>
          <w:position w:val="-1"/>
          <w:sz w:val="32"/>
          <w:szCs w:val="32"/>
        </w:rPr>
        <w:t>g</w:t>
      </w:r>
      <w:r w:rsidR="0024066A">
        <w:rPr>
          <w:rFonts w:ascii="Cambria" w:eastAsia="Cambria" w:hAnsi="Cambria" w:cs="Cambria"/>
          <w:spacing w:val="-1"/>
          <w:position w:val="-1"/>
          <w:sz w:val="32"/>
          <w:szCs w:val="32"/>
        </w:rPr>
        <w:t>u</w:t>
      </w:r>
      <w:r w:rsidR="0024066A">
        <w:rPr>
          <w:rFonts w:ascii="Cambria" w:eastAsia="Cambria" w:hAnsi="Cambria" w:cs="Cambria"/>
          <w:position w:val="-1"/>
          <w:sz w:val="32"/>
          <w:szCs w:val="32"/>
        </w:rPr>
        <w:t>est</w:t>
      </w:r>
      <w:r w:rsidR="0024066A">
        <w:rPr>
          <w:rFonts w:ascii="Cambria" w:eastAsia="Cambria" w:hAnsi="Cambria" w:cs="Cambria"/>
          <w:spacing w:val="-5"/>
          <w:position w:val="-1"/>
          <w:sz w:val="32"/>
          <w:szCs w:val="32"/>
        </w:rPr>
        <w:t xml:space="preserve"> </w:t>
      </w:r>
      <w:r w:rsidR="0024066A">
        <w:rPr>
          <w:rFonts w:ascii="Cambria" w:eastAsia="Cambria" w:hAnsi="Cambria" w:cs="Cambria"/>
          <w:position w:val="-1"/>
          <w:sz w:val="32"/>
          <w:szCs w:val="32"/>
        </w:rPr>
        <w:t>is</w:t>
      </w:r>
    </w:p>
    <w:p w:rsidR="002C308E" w:rsidRDefault="0024066A">
      <w:pPr>
        <w:spacing w:before="14" w:line="360" w:lineRule="exact"/>
        <w:rPr>
          <w:rFonts w:ascii="Cambria" w:eastAsia="Cambria" w:hAnsi="Cambria" w:cs="Cambria"/>
          <w:sz w:val="32"/>
          <w:szCs w:val="32"/>
        </w:rPr>
        <w:sectPr w:rsidR="002C308E">
          <w:type w:val="continuous"/>
          <w:pgSz w:w="12240" w:h="15840"/>
          <w:pgMar w:top="680" w:right="580" w:bottom="280" w:left="580" w:header="720" w:footer="720" w:gutter="0"/>
          <w:cols w:num="2" w:space="720" w:equalWidth="0">
            <w:col w:w="1689" w:space="5877"/>
            <w:col w:w="3514"/>
          </w:cols>
        </w:sectPr>
      </w:pPr>
      <w:r>
        <w:br w:type="column"/>
      </w:r>
      <w:r>
        <w:rPr>
          <w:rFonts w:ascii="Cambria" w:eastAsia="Cambria" w:hAnsi="Cambria" w:cs="Cambria"/>
          <w:position w:val="-1"/>
          <w:sz w:val="32"/>
          <w:szCs w:val="32"/>
        </w:rPr>
        <w:lastRenderedPageBreak/>
        <w:t>, w</w:t>
      </w:r>
      <w:r>
        <w:rPr>
          <w:rFonts w:ascii="Cambria" w:eastAsia="Cambria" w:hAnsi="Cambria" w:cs="Cambria"/>
          <w:spacing w:val="-2"/>
          <w:position w:val="-1"/>
          <w:sz w:val="32"/>
          <w:szCs w:val="32"/>
        </w:rPr>
        <w:t>h</w:t>
      </w:r>
      <w:r>
        <w:rPr>
          <w:rFonts w:ascii="Cambria" w:eastAsia="Cambria" w:hAnsi="Cambria" w:cs="Cambria"/>
          <w:position w:val="-1"/>
          <w:sz w:val="32"/>
          <w:szCs w:val="32"/>
        </w:rPr>
        <w:t>o</w:t>
      </w:r>
    </w:p>
    <w:p w:rsidR="002C308E" w:rsidRDefault="002C308E">
      <w:pPr>
        <w:spacing w:before="2" w:line="160" w:lineRule="exact"/>
        <w:rPr>
          <w:sz w:val="17"/>
          <w:szCs w:val="17"/>
        </w:rPr>
      </w:pPr>
    </w:p>
    <w:p w:rsidR="002C308E" w:rsidRDefault="002C308E">
      <w:pPr>
        <w:spacing w:line="200" w:lineRule="exact"/>
        <w:sectPr w:rsidR="002C308E">
          <w:type w:val="continuous"/>
          <w:pgSz w:w="12240" w:h="15840"/>
          <w:pgMar w:top="680" w:right="580" w:bottom="280" w:left="580" w:header="720" w:footer="720" w:gutter="0"/>
          <w:cols w:space="720"/>
        </w:sectPr>
      </w:pPr>
    </w:p>
    <w:p w:rsidR="002C308E" w:rsidRDefault="00FE441D">
      <w:pPr>
        <w:spacing w:before="14" w:line="360" w:lineRule="exact"/>
        <w:ind w:left="632" w:right="-68"/>
        <w:rPr>
          <w:rFonts w:ascii="Cambria" w:eastAsia="Cambria" w:hAnsi="Cambria" w:cs="Cambria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406136AD" wp14:editId="6C7B5EB1">
                <wp:simplePos x="0" y="0"/>
                <wp:positionH relativeFrom="page">
                  <wp:posOffset>1457325</wp:posOffset>
                </wp:positionH>
                <wp:positionV relativeFrom="paragraph">
                  <wp:posOffset>214630</wp:posOffset>
                </wp:positionV>
                <wp:extent cx="3700145" cy="11430"/>
                <wp:effectExtent l="9525" t="5080" r="5080" b="2540"/>
                <wp:wrapNone/>
                <wp:docPr id="167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0145" cy="11430"/>
                          <a:chOff x="2295" y="338"/>
                          <a:chExt cx="5827" cy="18"/>
                        </a:xfrm>
                      </wpg:grpSpPr>
                      <wpg:grpSp>
                        <wpg:cNvPr id="168" name="Group 169"/>
                        <wpg:cNvGrpSpPr>
                          <a:grpSpLocks/>
                        </wpg:cNvGrpSpPr>
                        <wpg:grpSpPr bwMode="auto">
                          <a:xfrm>
                            <a:off x="2304" y="347"/>
                            <a:ext cx="829" cy="0"/>
                            <a:chOff x="2304" y="347"/>
                            <a:chExt cx="829" cy="0"/>
                          </a:xfrm>
                        </wpg:grpSpPr>
                        <wps:wsp>
                          <wps:cNvPr id="169" name="Freeform 176"/>
                          <wps:cNvSpPr>
                            <a:spLocks/>
                          </wps:cNvSpPr>
                          <wps:spPr bwMode="auto">
                            <a:xfrm>
                              <a:off x="2304" y="347"/>
                              <a:ext cx="829" cy="0"/>
                            </a:xfrm>
                            <a:custGeom>
                              <a:avLst/>
                              <a:gdLst>
                                <a:gd name="T0" fmla="+- 0 2304 2304"/>
                                <a:gd name="T1" fmla="*/ T0 w 829"/>
                                <a:gd name="T2" fmla="+- 0 3133 2304"/>
                                <a:gd name="T3" fmla="*/ T2 w 8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">
                                  <a:moveTo>
                                    <a:pt x="0" y="0"/>
                                  </a:moveTo>
                                  <a:lnTo>
                                    <a:pt x="829" y="0"/>
                                  </a:lnTo>
                                </a:path>
                              </a:pathLst>
                            </a:custGeom>
                            <a:noFill/>
                            <a:ln w="114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0" name="Group 170"/>
                          <wpg:cNvGrpSpPr>
                            <a:grpSpLocks/>
                          </wpg:cNvGrpSpPr>
                          <wpg:grpSpPr bwMode="auto">
                            <a:xfrm>
                              <a:off x="3136" y="347"/>
                              <a:ext cx="1183" cy="0"/>
                              <a:chOff x="3136" y="347"/>
                              <a:chExt cx="1183" cy="0"/>
                            </a:xfrm>
                          </wpg:grpSpPr>
                          <wps:wsp>
                            <wps:cNvPr id="171" name="Freeform 175"/>
                            <wps:cNvSpPr>
                              <a:spLocks/>
                            </wps:cNvSpPr>
                            <wps:spPr bwMode="auto">
                              <a:xfrm>
                                <a:off x="3136" y="347"/>
                                <a:ext cx="1183" cy="0"/>
                              </a:xfrm>
                              <a:custGeom>
                                <a:avLst/>
                                <a:gdLst>
                                  <a:gd name="T0" fmla="+- 0 3136 3136"/>
                                  <a:gd name="T1" fmla="*/ T0 w 1183"/>
                                  <a:gd name="T2" fmla="+- 0 4319 3136"/>
                                  <a:gd name="T3" fmla="*/ T2 w 118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183">
                                    <a:moveTo>
                                      <a:pt x="0" y="0"/>
                                    </a:moveTo>
                                    <a:lnTo>
                                      <a:pt x="1183" y="0"/>
                                    </a:lnTo>
                                  </a:path>
                                </a:pathLst>
                              </a:custGeom>
                              <a:noFill/>
                              <a:ln w="1148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72" name="Group 1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21" y="347"/>
                                <a:ext cx="2368" cy="0"/>
                                <a:chOff x="4321" y="347"/>
                                <a:chExt cx="2368" cy="0"/>
                              </a:xfrm>
                            </wpg:grpSpPr>
                            <wps:wsp>
                              <wps:cNvPr id="173" name="Freeform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21" y="347"/>
                                  <a:ext cx="2368" cy="0"/>
                                </a:xfrm>
                                <a:custGeom>
                                  <a:avLst/>
                                  <a:gdLst>
                                    <a:gd name="T0" fmla="+- 0 4321 4321"/>
                                    <a:gd name="T1" fmla="*/ T0 w 2368"/>
                                    <a:gd name="T2" fmla="+- 0 6689 4321"/>
                                    <a:gd name="T3" fmla="*/ T2 w 236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368">
                                      <a:moveTo>
                                        <a:pt x="0" y="0"/>
                                      </a:moveTo>
                                      <a:lnTo>
                                        <a:pt x="236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48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4" name="Group 1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91" y="347"/>
                                  <a:ext cx="1421" cy="0"/>
                                  <a:chOff x="6691" y="347"/>
                                  <a:chExt cx="1421" cy="0"/>
                                </a:xfrm>
                              </wpg:grpSpPr>
                              <wps:wsp>
                                <wps:cNvPr id="175" name="Freeform 1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91" y="347"/>
                                    <a:ext cx="1421" cy="0"/>
                                  </a:xfrm>
                                  <a:custGeom>
                                    <a:avLst/>
                                    <a:gdLst>
                                      <a:gd name="T0" fmla="+- 0 6691 6691"/>
                                      <a:gd name="T1" fmla="*/ T0 w 1421"/>
                                      <a:gd name="T2" fmla="+- 0 8113 6691"/>
                                      <a:gd name="T3" fmla="*/ T2 w 142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421">
                                        <a:moveTo>
                                          <a:pt x="0" y="0"/>
                                        </a:moveTo>
                                        <a:lnTo>
                                          <a:pt x="14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148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" o:spid="_x0000_s1026" style="position:absolute;margin-left:114.75pt;margin-top:16.9pt;width:291.35pt;height:.9pt;z-index:-251671040;mso-position-horizontal-relative:page" coordorigin="2295,338" coordsize="582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">
                <v:group id="Group 169" o:spid="_x0000_s1027" style="position:absolute;left:2304;top:347;width:829;height:0" coordorigin="2304,347" coordsize="8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76" o:spid="_x0000_s1028" style="position:absolute;left:2304;top:347;width:829;height:0;visibility:visible;mso-wrap-style:square;v-text-anchor:top" coordsize="8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DlmcQA&#10;AADcAAAADwAAAGRycy9kb3ducmV2LnhtbERP22rCQBB9L/Qflin0rdlUaNDoKqUiiEWKFyh9G7PT&#10;JCQ7G3ZXTf16tyD4NodzncmsN604kfO1ZQWvSQqCuLC65lLBfrd4GYLwAVlja5kU/JGH2fTxYYK5&#10;tmfe0GkbShFD2OeooAqhy6X0RUUGfWI74sj9WmcwROhKqR2eY7hp5SBNM2mw5thQYUcfFRXN9mgU&#10;NAO3fssuzecXfS/mYXdIf9arvVLPT/37GESgPtzFN/dSx/nZCP6f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w5ZnEAAAA3AAAAA8AAAAAAAAAAAAAAAAAmAIAAGRycy9k&#10;b3ducmV2LnhtbFBLBQYAAAAABAAEAPUAAACJAwAAAAA=&#10;" path="m,l829,e" filled="f" strokeweight=".31892mm">
                    <v:path arrowok="t" o:connecttype="custom" o:connectlocs="0,0;829,0" o:connectangles="0,0"/>
                  </v:shape>
                  <v:group id="Group 170" o:spid="_x0000_s1029" style="position:absolute;left:3136;top:347;width:1183;height:0" coordorigin="3136,347" coordsize="118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<v:shape id="Freeform 175" o:spid="_x0000_s1030" style="position:absolute;left:3136;top:347;width:1183;height:0;visibility:visible;mso-wrap-style:square;v-text-anchor:top" coordsize="11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zaJMUA&#10;AADcAAAADwAAAGRycy9kb3ducmV2LnhtbERPTWvCQBC9F/wPywi9lLqx0KZEVxGx0EOxGAXxNman&#10;SWh2NuyuJvrr3ULB2zze50znvWnEmZyvLSsYjxIQxIXVNZcKdtuP53cQPiBrbCyTggt5mM8GD1PM&#10;tO14Q+c8lCKGsM9QQRVCm0npi4oM+pFtiSP3Y53BEKErpXbYxXDTyJckeZMGa44NFba0rKj4zU9G&#10;weLbXJv10/Grc/n+FA6r17Q4HpR6HPaLCYhAfbiL/92fOs5Px/D3TLx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NokxQAAANwAAAAPAAAAAAAAAAAAAAAAAJgCAABkcnMv&#10;ZG93bnJldi54bWxQSwUGAAAAAAQABAD1AAAAigMAAAAA&#10;" path="m,l1183,e" filled="f" strokeweight=".31892mm">
                      <v:path arrowok="t" o:connecttype="custom" o:connectlocs="0,0;1183,0" o:connectangles="0,0"/>
                    </v:shape>
                    <v:group id="Group 171" o:spid="_x0000_s1031" style="position:absolute;left:4321;top:347;width:2368;height:0" coordorigin="4321,347" coordsize="23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  <v:shape id="Freeform 174" o:spid="_x0000_s1032" style="position:absolute;left:4321;top:347;width:2368;height:0;visibility:visible;mso-wrap-style:square;v-text-anchor:top" coordsize="23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yyOsQA&#10;AADcAAAADwAAAGRycy9kb3ducmV2LnhtbERPS2vCQBC+F/wPywje6qYKbRpdRUTpk0LUi7cxO02C&#10;2dm4u9X477tCobf5+J4znXemEWdyvras4GGYgCAurK65VLDbru9TED4ga2wsk4IreZjPendTzLS9&#10;cE7nTShFDGGfoYIqhDaT0hcVGfRD2xJH7ts6gyFCV0rt8BLDTSNHSfIoDdYcGypsaVlRcdz8GAVv&#10;+3W6O+WHF3l4X31tP5rP3D2nSg363WICIlAX/sV/7lcd5z+N4fZ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ssjrEAAAA3AAAAA8AAAAAAAAAAAAAAAAAmAIAAGRycy9k&#10;b3ducmV2LnhtbFBLBQYAAAAABAAEAPUAAACJAwAAAAA=&#10;" path="m,l2368,e" filled="f" strokeweight=".31892mm">
                        <v:path arrowok="t" o:connecttype="custom" o:connectlocs="0,0;2368,0" o:connectangles="0,0"/>
                      </v:shape>
                      <v:group id="Group 172" o:spid="_x0000_s1033" style="position:absolute;left:6691;top:347;width:1421;height:0" coordorigin="6691,347" coordsize="142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    <v:shape id="Freeform 173" o:spid="_x0000_s1034" style="position:absolute;left:6691;top:347;width:1421;height:0;visibility:visible;mso-wrap-style:square;v-text-anchor:top" coordsize="14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gDxsUA&#10;AADcAAAADwAAAGRycy9kb3ducmV2LnhtbESP3YrCMBCF7xd8hzCCN0VTBVepRtEVYVG88OcBxmZs&#10;i82kNFlb9+mNsLB3M5wz5zszX7amFA+qXWFZwXAQgyBOrS44U3A5b/tTEM4jaywtk4InOVguOh9z&#10;TLRt+EiPk89ECGGXoILc+yqR0qU5GXQDWxEH7WZrgz6sdSZ1jU0IN6UcxfGnNFhwIORY0VdO6f30&#10;YwJ3h7w5rMfX237fRJtVhL+XaKdUr9uuZiA8tf7f/Hf9rUP9yRjez4QJ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2APGxQAAANwAAAAPAAAAAAAAAAAAAAAAAJgCAABkcnMv&#10;ZG93bnJldi54bWxQSwUGAAAAAAQABAD1AAAAigMAAAAA&#10;" path="m,l1422,e" filled="f" strokeweight=".31892mm">
                          <v:path arrowok="t" o:connecttype="custom" o:connectlocs="0,0;1422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proofErr w:type="gramStart"/>
      <w:r w:rsidR="0024066A">
        <w:rPr>
          <w:rFonts w:ascii="Cambria" w:eastAsia="Cambria" w:hAnsi="Cambria" w:cs="Cambria"/>
          <w:position w:val="-1"/>
          <w:sz w:val="32"/>
          <w:szCs w:val="32"/>
        </w:rPr>
        <w:t>atten</w:t>
      </w:r>
      <w:r w:rsidR="0024066A">
        <w:rPr>
          <w:rFonts w:ascii="Cambria" w:eastAsia="Cambria" w:hAnsi="Cambria" w:cs="Cambria"/>
          <w:spacing w:val="2"/>
          <w:position w:val="-1"/>
          <w:sz w:val="32"/>
          <w:szCs w:val="32"/>
        </w:rPr>
        <w:t>d</w:t>
      </w:r>
      <w:r w:rsidR="0024066A">
        <w:rPr>
          <w:rFonts w:ascii="Cambria" w:eastAsia="Cambria" w:hAnsi="Cambria" w:cs="Cambria"/>
          <w:position w:val="-1"/>
          <w:sz w:val="32"/>
          <w:szCs w:val="32"/>
        </w:rPr>
        <w:t>s</w:t>
      </w:r>
      <w:proofErr w:type="gramEnd"/>
    </w:p>
    <w:p w:rsidR="002C308E" w:rsidRDefault="0024066A">
      <w:pPr>
        <w:spacing w:before="14" w:line="360" w:lineRule="exact"/>
        <w:rPr>
          <w:rFonts w:ascii="Cambria" w:eastAsia="Cambria" w:hAnsi="Cambria" w:cs="Cambria"/>
          <w:sz w:val="32"/>
          <w:szCs w:val="32"/>
        </w:rPr>
        <w:sectPr w:rsidR="002C308E">
          <w:type w:val="continuous"/>
          <w:pgSz w:w="12240" w:h="15840"/>
          <w:pgMar w:top="680" w:right="580" w:bottom="280" w:left="580" w:header="720" w:footer="720" w:gutter="0"/>
          <w:cols w:num="2" w:space="720" w:equalWidth="0">
            <w:col w:w="1655" w:space="5948"/>
            <w:col w:w="3477"/>
          </w:cols>
        </w:sectPr>
      </w:pPr>
      <w:r>
        <w:br w:type="column"/>
      </w:r>
      <w:proofErr w:type="gramStart"/>
      <w:r>
        <w:rPr>
          <w:rFonts w:ascii="Cambria" w:eastAsia="Cambria" w:hAnsi="Cambria" w:cs="Cambria"/>
          <w:spacing w:val="-1"/>
          <w:position w:val="-1"/>
          <w:sz w:val="32"/>
          <w:szCs w:val="32"/>
        </w:rPr>
        <w:lastRenderedPageBreak/>
        <w:t>h</w:t>
      </w:r>
      <w:r>
        <w:rPr>
          <w:rFonts w:ascii="Cambria" w:eastAsia="Cambria" w:hAnsi="Cambria" w:cs="Cambria"/>
          <w:position w:val="-1"/>
          <w:sz w:val="32"/>
          <w:szCs w:val="32"/>
        </w:rPr>
        <w:t>igh</w:t>
      </w:r>
      <w:proofErr w:type="gramEnd"/>
      <w:r>
        <w:rPr>
          <w:rFonts w:ascii="Cambria" w:eastAsia="Cambria" w:hAnsi="Cambria" w:cs="Cambria"/>
          <w:spacing w:val="-4"/>
          <w:position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32"/>
          <w:szCs w:val="32"/>
        </w:rPr>
        <w:t>s</w:t>
      </w:r>
      <w:r>
        <w:rPr>
          <w:rFonts w:ascii="Cambria" w:eastAsia="Cambria" w:hAnsi="Cambria" w:cs="Cambria"/>
          <w:position w:val="-1"/>
          <w:sz w:val="32"/>
          <w:szCs w:val="32"/>
        </w:rPr>
        <w:t>cho</w:t>
      </w:r>
      <w:r>
        <w:rPr>
          <w:rFonts w:ascii="Cambria" w:eastAsia="Cambria" w:hAnsi="Cambria" w:cs="Cambria"/>
          <w:spacing w:val="2"/>
          <w:position w:val="-1"/>
          <w:sz w:val="32"/>
          <w:szCs w:val="32"/>
        </w:rPr>
        <w:t>o</w:t>
      </w:r>
      <w:r>
        <w:rPr>
          <w:rFonts w:ascii="Cambria" w:eastAsia="Cambria" w:hAnsi="Cambria" w:cs="Cambria"/>
          <w:position w:val="-1"/>
          <w:sz w:val="32"/>
          <w:szCs w:val="32"/>
        </w:rPr>
        <w:t>l.</w:t>
      </w:r>
    </w:p>
    <w:p w:rsidR="002C308E" w:rsidRDefault="002C308E">
      <w:pPr>
        <w:spacing w:before="2" w:line="160" w:lineRule="exact"/>
        <w:rPr>
          <w:sz w:val="17"/>
          <w:szCs w:val="17"/>
        </w:rPr>
      </w:pPr>
    </w:p>
    <w:p w:rsidR="0024066A" w:rsidRDefault="0036652B" w:rsidP="0036652B">
      <w:pPr>
        <w:spacing w:before="14" w:line="360" w:lineRule="exact"/>
        <w:ind w:left="560"/>
        <w:rPr>
          <w:rFonts w:ascii="Cambria" w:eastAsia="Cambria" w:hAnsi="Cambria" w:cs="Cambria"/>
          <w:spacing w:val="1"/>
          <w:position w:val="-1"/>
          <w:sz w:val="32"/>
          <w:szCs w:val="32"/>
        </w:rPr>
      </w:pPr>
      <w:r>
        <w:rPr>
          <w:rFonts w:ascii="Cambria" w:eastAsia="Cambria" w:hAnsi="Cambria" w:cs="Cambria"/>
          <w:spacing w:val="1"/>
          <w:position w:val="-1"/>
          <w:sz w:val="32"/>
          <w:szCs w:val="32"/>
        </w:rPr>
        <w:t xml:space="preserve">        </w:t>
      </w:r>
    </w:p>
    <w:p w:rsidR="002C308E" w:rsidRDefault="0024066A" w:rsidP="0036652B">
      <w:pPr>
        <w:spacing w:before="14" w:line="360" w:lineRule="exact"/>
        <w:ind w:left="560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pacing w:val="1"/>
          <w:position w:val="-1"/>
          <w:sz w:val="32"/>
          <w:szCs w:val="32"/>
        </w:rPr>
        <w:t xml:space="preserve">                                                                        No</w:t>
      </w:r>
      <w:r>
        <w:rPr>
          <w:rFonts w:ascii="Cambria" w:eastAsia="Cambria" w:hAnsi="Cambria" w:cs="Cambria"/>
          <w:position w:val="-1"/>
          <w:sz w:val="32"/>
          <w:szCs w:val="32"/>
        </w:rPr>
        <w:t>n</w:t>
      </w:r>
      <w:r>
        <w:rPr>
          <w:rFonts w:ascii="Cambria" w:eastAsia="Cambria" w:hAnsi="Cambria" w:cs="Cambria"/>
          <w:spacing w:val="2"/>
          <w:position w:val="-1"/>
          <w:sz w:val="32"/>
          <w:szCs w:val="32"/>
        </w:rPr>
        <w:t>-</w:t>
      </w:r>
      <w:r>
        <w:rPr>
          <w:rFonts w:ascii="Cambria" w:eastAsia="Cambria" w:hAnsi="Cambria" w:cs="Cambria"/>
          <w:position w:val="-1"/>
          <w:sz w:val="32"/>
          <w:szCs w:val="32"/>
        </w:rPr>
        <w:t>De</w:t>
      </w:r>
      <w:r>
        <w:rPr>
          <w:rFonts w:ascii="Cambria" w:eastAsia="Cambria" w:hAnsi="Cambria" w:cs="Cambria"/>
          <w:spacing w:val="-10"/>
          <w:position w:val="-1"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32"/>
          <w:szCs w:val="32"/>
        </w:rPr>
        <w:t>Smet</w:t>
      </w:r>
      <w:proofErr w:type="spellEnd"/>
      <w:r>
        <w:rPr>
          <w:rFonts w:ascii="Cambria" w:eastAsia="Cambria" w:hAnsi="Cambria" w:cs="Cambria"/>
          <w:spacing w:val="-3"/>
          <w:position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32"/>
          <w:szCs w:val="32"/>
        </w:rPr>
        <w:t>P</w:t>
      </w:r>
      <w:r>
        <w:rPr>
          <w:rFonts w:ascii="Cambria" w:eastAsia="Cambria" w:hAnsi="Cambria" w:cs="Cambria"/>
          <w:position w:val="-1"/>
          <w:sz w:val="32"/>
          <w:szCs w:val="32"/>
        </w:rPr>
        <w:t>rom</w:t>
      </w:r>
      <w:r>
        <w:rPr>
          <w:rFonts w:ascii="Cambria" w:eastAsia="Cambria" w:hAnsi="Cambria" w:cs="Cambria"/>
          <w:spacing w:val="-6"/>
          <w:position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32"/>
          <w:szCs w:val="32"/>
        </w:rPr>
        <w:t>L</w:t>
      </w:r>
      <w:r>
        <w:rPr>
          <w:rFonts w:ascii="Cambria" w:eastAsia="Cambria" w:hAnsi="Cambria" w:cs="Cambria"/>
          <w:position w:val="-1"/>
          <w:sz w:val="32"/>
          <w:szCs w:val="32"/>
        </w:rPr>
        <w:t>o</w:t>
      </w:r>
      <w:r>
        <w:rPr>
          <w:rFonts w:ascii="Cambria" w:eastAsia="Cambria" w:hAnsi="Cambria" w:cs="Cambria"/>
          <w:spacing w:val="1"/>
          <w:position w:val="-1"/>
          <w:sz w:val="32"/>
          <w:szCs w:val="32"/>
        </w:rPr>
        <w:t>c</w:t>
      </w:r>
      <w:r>
        <w:rPr>
          <w:rFonts w:ascii="Cambria" w:eastAsia="Cambria" w:hAnsi="Cambria" w:cs="Cambria"/>
          <w:position w:val="-1"/>
          <w:sz w:val="32"/>
          <w:szCs w:val="32"/>
        </w:rPr>
        <w:t>ati</w:t>
      </w:r>
      <w:r>
        <w:rPr>
          <w:rFonts w:ascii="Cambria" w:eastAsia="Cambria" w:hAnsi="Cambria" w:cs="Cambria"/>
          <w:spacing w:val="1"/>
          <w:position w:val="-1"/>
          <w:sz w:val="32"/>
          <w:szCs w:val="32"/>
        </w:rPr>
        <w:t>o</w:t>
      </w:r>
      <w:r>
        <w:rPr>
          <w:rFonts w:ascii="Cambria" w:eastAsia="Cambria" w:hAnsi="Cambria" w:cs="Cambria"/>
          <w:position w:val="-1"/>
          <w:sz w:val="32"/>
          <w:szCs w:val="32"/>
        </w:rPr>
        <w:t>n:</w:t>
      </w:r>
      <w:r w:rsidR="0036652B">
        <w:rPr>
          <w:rFonts w:ascii="Cambria" w:eastAsia="Cambria" w:hAnsi="Cambria" w:cs="Cambria"/>
          <w:sz w:val="32"/>
          <w:szCs w:val="32"/>
        </w:rPr>
        <w:t xml:space="preserve"> </w:t>
      </w:r>
    </w:p>
    <w:p w:rsidR="002C308E" w:rsidRDefault="002C308E">
      <w:pPr>
        <w:spacing w:line="200" w:lineRule="exact"/>
      </w:pPr>
    </w:p>
    <w:p w:rsidR="0036652B" w:rsidRDefault="0036652B" w:rsidP="0036652B">
      <w:pPr>
        <w:spacing w:before="14" w:line="360" w:lineRule="exact"/>
        <w:ind w:left="140"/>
        <w:rPr>
          <w:rFonts w:ascii="Cambria" w:eastAsia="Cambria" w:hAnsi="Cambria" w:cs="Cambria"/>
          <w:spacing w:val="1"/>
          <w:position w:val="-1"/>
          <w:sz w:val="32"/>
          <w:szCs w:val="32"/>
        </w:rPr>
      </w:pPr>
    </w:p>
    <w:p w:rsidR="0036652B" w:rsidRDefault="0036652B" w:rsidP="0036652B">
      <w:pPr>
        <w:spacing w:before="14" w:line="360" w:lineRule="exact"/>
        <w:ind w:left="140"/>
        <w:rPr>
          <w:rFonts w:ascii="Cambria" w:eastAsia="Cambria" w:hAnsi="Cambria" w:cs="Cambria"/>
          <w:spacing w:val="1"/>
          <w:position w:val="-1"/>
          <w:sz w:val="32"/>
          <w:szCs w:val="32"/>
        </w:rPr>
      </w:pPr>
    </w:p>
    <w:p w:rsidR="0036652B" w:rsidRDefault="0036652B" w:rsidP="0036652B">
      <w:pPr>
        <w:spacing w:before="14" w:line="360" w:lineRule="exact"/>
        <w:ind w:left="140"/>
        <w:rPr>
          <w:rFonts w:ascii="Cambria" w:eastAsia="Cambria" w:hAnsi="Cambria" w:cs="Cambria"/>
          <w:spacing w:val="1"/>
          <w:position w:val="-1"/>
          <w:sz w:val="32"/>
          <w:szCs w:val="32"/>
        </w:rPr>
      </w:pPr>
    </w:p>
    <w:p w:rsidR="0036652B" w:rsidRDefault="00FE441D" w:rsidP="0036652B">
      <w:pPr>
        <w:spacing w:before="14" w:line="360" w:lineRule="exact"/>
        <w:ind w:left="140"/>
        <w:rPr>
          <w:rFonts w:ascii="Cambria" w:eastAsia="Cambria" w:hAnsi="Cambria" w:cs="Cambri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1224280</wp:posOffset>
                </wp:positionV>
                <wp:extent cx="6896100" cy="0"/>
                <wp:effectExtent l="10160" t="14605" r="18415" b="13970"/>
                <wp:wrapNone/>
                <wp:docPr id="146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0"/>
                          <a:chOff x="691" y="1928"/>
                          <a:chExt cx="10860" cy="0"/>
                        </a:xfrm>
                      </wpg:grpSpPr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691" y="1928"/>
                            <a:ext cx="10860" cy="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" o:spid="_x0000_s1026" style="position:absolute;margin-left:34.55pt;margin-top:96.4pt;width:543pt;height:0;z-index:-251674112;mso-position-horizontal-relative:page" coordorigin="691,1928" coordsize="108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">
                <v:shape id="Freeform 148" o:spid="_x0000_s1027" style="position:absolute;left:691;top:1928;width:10860;height:0;visibility:visible;mso-wrap-style:square;v-text-anchor:top" coordsize="108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ZXM8AA&#10;AADcAAAADwAAAGRycy9kb3ducmV2LnhtbERPTWsCMRC9F/wPYYTeatZSW1mNYoWl4q1W8Dpuxk1w&#10;M1k2qab/vhEEb/N4nzNfJteKC/XBelYwHhUgiGuvLTcK9j/VyxREiMgaW8+k4I8CLBeDpzmW2l/5&#10;my672IgcwqFEBSbGrpQy1IYchpHviDN38r3DmGHfSN3jNYe7Vr4Wxbt0aDk3GOxobag+736dgmPX&#10;hPHWUFVUp/M62cnXZ7IHpZ6HaTUDESnFh/ju3ug8/+0Dbs/kC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nZXM8AAAADcAAAADwAAAAAAAAAAAAAAAACYAgAAZHJzL2Rvd25y&#10;ZXYueG1sUEsFBgAAAAAEAAQA9QAAAIUDAAAAAA==&#10;" path="m,l10860,e" filled="f" strokeweight="1.54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="0024066A">
        <w:rPr>
          <w:rFonts w:ascii="Cambria" w:eastAsia="Cambria" w:hAnsi="Cambria" w:cs="Cambria"/>
          <w:spacing w:val="1"/>
          <w:position w:val="-1"/>
          <w:sz w:val="32"/>
          <w:szCs w:val="32"/>
        </w:rPr>
        <w:t>P</w:t>
      </w:r>
      <w:r w:rsidR="0024066A">
        <w:rPr>
          <w:rFonts w:ascii="Cambria" w:eastAsia="Cambria" w:hAnsi="Cambria" w:cs="Cambria"/>
          <w:position w:val="-1"/>
          <w:sz w:val="32"/>
          <w:szCs w:val="32"/>
        </w:rPr>
        <w:t>A</w:t>
      </w:r>
      <w:r w:rsidR="0024066A">
        <w:rPr>
          <w:rFonts w:ascii="Cambria" w:eastAsia="Cambria" w:hAnsi="Cambria" w:cs="Cambria"/>
          <w:spacing w:val="1"/>
          <w:position w:val="-1"/>
          <w:sz w:val="32"/>
          <w:szCs w:val="32"/>
        </w:rPr>
        <w:t>REN</w:t>
      </w:r>
      <w:r w:rsidR="0024066A">
        <w:rPr>
          <w:rFonts w:ascii="Cambria" w:eastAsia="Cambria" w:hAnsi="Cambria" w:cs="Cambria"/>
          <w:position w:val="-1"/>
          <w:sz w:val="32"/>
          <w:szCs w:val="32"/>
        </w:rPr>
        <w:t>T</w:t>
      </w:r>
      <w:r w:rsidR="0024066A">
        <w:rPr>
          <w:rFonts w:ascii="Cambria" w:eastAsia="Cambria" w:hAnsi="Cambria" w:cs="Cambria"/>
          <w:spacing w:val="-12"/>
          <w:position w:val="-1"/>
          <w:sz w:val="32"/>
          <w:szCs w:val="32"/>
        </w:rPr>
        <w:t xml:space="preserve"> </w:t>
      </w:r>
      <w:r w:rsidR="0024066A">
        <w:rPr>
          <w:rFonts w:ascii="Cambria" w:eastAsia="Cambria" w:hAnsi="Cambria" w:cs="Cambria"/>
          <w:position w:val="-1"/>
          <w:sz w:val="32"/>
          <w:szCs w:val="32"/>
        </w:rPr>
        <w:t>N</w:t>
      </w:r>
      <w:r w:rsidR="0024066A">
        <w:rPr>
          <w:rFonts w:ascii="Cambria" w:eastAsia="Cambria" w:hAnsi="Cambria" w:cs="Cambria"/>
          <w:spacing w:val="1"/>
          <w:position w:val="-1"/>
          <w:sz w:val="32"/>
          <w:szCs w:val="32"/>
        </w:rPr>
        <w:t>A</w:t>
      </w:r>
      <w:r w:rsidR="0024066A">
        <w:rPr>
          <w:rFonts w:ascii="Cambria" w:eastAsia="Cambria" w:hAnsi="Cambria" w:cs="Cambria"/>
          <w:position w:val="-1"/>
          <w:sz w:val="32"/>
          <w:szCs w:val="32"/>
        </w:rPr>
        <w:t xml:space="preserve">ME,                   </w:t>
      </w:r>
      <w:r w:rsidR="0024066A">
        <w:rPr>
          <w:rFonts w:ascii="Cambria" w:eastAsia="Cambria" w:hAnsi="Cambria" w:cs="Cambria"/>
          <w:spacing w:val="16"/>
          <w:position w:val="-1"/>
          <w:sz w:val="32"/>
          <w:szCs w:val="32"/>
        </w:rPr>
        <w:t xml:space="preserve"> </w:t>
      </w:r>
      <w:r w:rsidR="0024066A">
        <w:rPr>
          <w:rFonts w:ascii="Cambria" w:eastAsia="Cambria" w:hAnsi="Cambria" w:cs="Cambria"/>
          <w:position w:val="-1"/>
          <w:sz w:val="32"/>
          <w:szCs w:val="32"/>
        </w:rPr>
        <w:t>SIGNATU</w:t>
      </w:r>
      <w:r w:rsidR="0024066A">
        <w:rPr>
          <w:rFonts w:ascii="Cambria" w:eastAsia="Cambria" w:hAnsi="Cambria" w:cs="Cambria"/>
          <w:spacing w:val="1"/>
          <w:position w:val="-1"/>
          <w:sz w:val="32"/>
          <w:szCs w:val="32"/>
        </w:rPr>
        <w:t>RE</w:t>
      </w:r>
      <w:r w:rsidR="0024066A">
        <w:rPr>
          <w:rFonts w:ascii="Cambria" w:eastAsia="Cambria" w:hAnsi="Cambria" w:cs="Cambria"/>
          <w:position w:val="-1"/>
          <w:sz w:val="32"/>
          <w:szCs w:val="32"/>
        </w:rPr>
        <w:t xml:space="preserve">,                                   </w:t>
      </w:r>
      <w:r w:rsidR="0024066A">
        <w:rPr>
          <w:rFonts w:ascii="Cambria" w:eastAsia="Cambria" w:hAnsi="Cambria" w:cs="Cambria"/>
          <w:spacing w:val="50"/>
          <w:position w:val="-1"/>
          <w:sz w:val="32"/>
          <w:szCs w:val="32"/>
        </w:rPr>
        <w:t xml:space="preserve"> </w:t>
      </w:r>
      <w:r w:rsidR="0024066A">
        <w:rPr>
          <w:rFonts w:ascii="Cambria" w:eastAsia="Cambria" w:hAnsi="Cambria" w:cs="Cambria"/>
          <w:position w:val="-1"/>
          <w:sz w:val="32"/>
          <w:szCs w:val="32"/>
        </w:rPr>
        <w:t>&amp;</w:t>
      </w:r>
      <w:r w:rsidR="0024066A">
        <w:rPr>
          <w:rFonts w:ascii="Cambria" w:eastAsia="Cambria" w:hAnsi="Cambria" w:cs="Cambria"/>
          <w:spacing w:val="-4"/>
          <w:position w:val="-1"/>
          <w:sz w:val="32"/>
          <w:szCs w:val="32"/>
        </w:rPr>
        <w:t xml:space="preserve"> </w:t>
      </w:r>
      <w:r w:rsidR="0024066A">
        <w:rPr>
          <w:rFonts w:ascii="Cambria" w:eastAsia="Cambria" w:hAnsi="Cambria" w:cs="Cambria"/>
          <w:spacing w:val="1"/>
          <w:position w:val="-1"/>
          <w:sz w:val="32"/>
          <w:szCs w:val="32"/>
        </w:rPr>
        <w:t>P</w:t>
      </w:r>
      <w:r w:rsidR="0024066A">
        <w:rPr>
          <w:rFonts w:ascii="Cambria" w:eastAsia="Cambria" w:hAnsi="Cambria" w:cs="Cambria"/>
          <w:position w:val="-1"/>
          <w:sz w:val="32"/>
          <w:szCs w:val="32"/>
        </w:rPr>
        <w:t>HONE</w:t>
      </w:r>
      <w:r w:rsidR="0024066A">
        <w:rPr>
          <w:rFonts w:ascii="Cambria" w:eastAsia="Cambria" w:hAnsi="Cambria" w:cs="Cambria"/>
          <w:spacing w:val="-8"/>
          <w:position w:val="-1"/>
          <w:sz w:val="32"/>
          <w:szCs w:val="32"/>
        </w:rPr>
        <w:t xml:space="preserve"> </w:t>
      </w:r>
      <w:r w:rsidR="0024066A">
        <w:rPr>
          <w:rFonts w:ascii="Cambria" w:eastAsia="Cambria" w:hAnsi="Cambria" w:cs="Cambria"/>
          <w:position w:val="-1"/>
          <w:sz w:val="32"/>
          <w:szCs w:val="32"/>
        </w:rPr>
        <w:t>N</w:t>
      </w:r>
      <w:r w:rsidR="0024066A">
        <w:rPr>
          <w:rFonts w:ascii="Cambria" w:eastAsia="Cambria" w:hAnsi="Cambria" w:cs="Cambria"/>
          <w:spacing w:val="2"/>
          <w:position w:val="-1"/>
          <w:sz w:val="32"/>
          <w:szCs w:val="32"/>
        </w:rPr>
        <w:t>U</w:t>
      </w:r>
      <w:r w:rsidR="0024066A">
        <w:rPr>
          <w:rFonts w:ascii="Cambria" w:eastAsia="Cambria" w:hAnsi="Cambria" w:cs="Cambria"/>
          <w:spacing w:val="1"/>
          <w:position w:val="-1"/>
          <w:sz w:val="32"/>
          <w:szCs w:val="32"/>
        </w:rPr>
        <w:t>M</w:t>
      </w:r>
      <w:r w:rsidR="0024066A">
        <w:rPr>
          <w:rFonts w:ascii="Cambria" w:eastAsia="Cambria" w:hAnsi="Cambria" w:cs="Cambria"/>
          <w:position w:val="-1"/>
          <w:sz w:val="32"/>
          <w:szCs w:val="32"/>
        </w:rPr>
        <w:t>BE</w:t>
      </w:r>
      <w:r w:rsidR="0024066A">
        <w:rPr>
          <w:rFonts w:ascii="Cambria" w:eastAsia="Cambria" w:hAnsi="Cambria" w:cs="Cambria"/>
          <w:spacing w:val="1"/>
          <w:position w:val="-1"/>
          <w:sz w:val="32"/>
          <w:szCs w:val="32"/>
        </w:rPr>
        <w:t>R</w:t>
      </w:r>
      <w:r w:rsidR="0024066A">
        <w:rPr>
          <w:rFonts w:ascii="Cambria" w:eastAsia="Cambria" w:hAnsi="Cambria" w:cs="Cambria"/>
          <w:position w:val="-1"/>
          <w:sz w:val="32"/>
          <w:szCs w:val="32"/>
        </w:rPr>
        <w:t>:</w:t>
      </w:r>
    </w:p>
    <w:p w:rsidR="002C308E" w:rsidRDefault="0036652B" w:rsidP="0036652B">
      <w:pPr>
        <w:spacing w:before="14" w:line="360" w:lineRule="exact"/>
        <w:ind w:left="140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22"/>
          <w:szCs w:val="22"/>
        </w:rPr>
        <w:t>_______________________________</w:t>
      </w:r>
      <w:bookmarkStart w:id="0" w:name="_GoBack"/>
      <w:bookmarkEnd w:id="0"/>
      <w:r>
        <w:rPr>
          <w:rFonts w:ascii="Cambria" w:eastAsia="Cambria" w:hAnsi="Cambria" w:cs="Cambria"/>
          <w:sz w:val="22"/>
          <w:szCs w:val="22"/>
        </w:rPr>
        <w:t>___                 ______________________________________________           _________________________________</w:t>
      </w:r>
      <w:r w:rsidR="0024066A">
        <w:rPr>
          <w:rFonts w:ascii="Cambria" w:eastAsia="Cambria" w:hAnsi="Cambria" w:cs="Cambria"/>
          <w:sz w:val="32"/>
          <w:szCs w:val="32"/>
        </w:rPr>
        <w:t xml:space="preserve"> </w:t>
      </w:r>
    </w:p>
    <w:p w:rsidR="002C308E" w:rsidRDefault="002C308E">
      <w:pPr>
        <w:spacing w:before="7" w:line="180" w:lineRule="exact"/>
        <w:rPr>
          <w:sz w:val="19"/>
          <w:szCs w:val="19"/>
        </w:rPr>
      </w:pPr>
    </w:p>
    <w:p w:rsidR="002C308E" w:rsidRDefault="002C308E">
      <w:pPr>
        <w:spacing w:line="200" w:lineRule="exact"/>
      </w:pPr>
    </w:p>
    <w:p w:rsidR="002C308E" w:rsidRDefault="002C308E">
      <w:pPr>
        <w:spacing w:line="200" w:lineRule="exact"/>
      </w:pPr>
    </w:p>
    <w:p w:rsidR="002C308E" w:rsidRDefault="002C308E">
      <w:pPr>
        <w:spacing w:line="200" w:lineRule="exact"/>
      </w:pPr>
    </w:p>
    <w:p w:rsidR="002C308E" w:rsidRDefault="0024066A">
      <w:pPr>
        <w:spacing w:before="14"/>
        <w:ind w:left="320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Re</w:t>
      </w:r>
      <w:r>
        <w:rPr>
          <w:rFonts w:ascii="Cambria" w:eastAsia="Cambria" w:hAnsi="Cambria" w:cs="Cambria"/>
          <w:b/>
          <w:spacing w:val="1"/>
          <w:sz w:val="32"/>
          <w:szCs w:val="32"/>
        </w:rPr>
        <w:t>q</w:t>
      </w:r>
      <w:r>
        <w:rPr>
          <w:rFonts w:ascii="Cambria" w:eastAsia="Cambria" w:hAnsi="Cambria" w:cs="Cambria"/>
          <w:b/>
          <w:spacing w:val="-1"/>
          <w:sz w:val="32"/>
          <w:szCs w:val="32"/>
        </w:rPr>
        <w:t>u</w:t>
      </w:r>
      <w:r>
        <w:rPr>
          <w:rFonts w:ascii="Cambria" w:eastAsia="Cambria" w:hAnsi="Cambria" w:cs="Cambria"/>
          <w:b/>
          <w:sz w:val="32"/>
          <w:szCs w:val="32"/>
        </w:rPr>
        <w:t>ired</w:t>
      </w:r>
      <w:r>
        <w:rPr>
          <w:rFonts w:ascii="Cambria" w:eastAsia="Cambria" w:hAnsi="Cambria" w:cs="Cambria"/>
          <w:b/>
          <w:spacing w:val="-13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sz w:val="32"/>
          <w:szCs w:val="32"/>
        </w:rPr>
        <w:t>Proc</w:t>
      </w:r>
      <w:r>
        <w:rPr>
          <w:rFonts w:ascii="Cambria" w:eastAsia="Cambria" w:hAnsi="Cambria" w:cs="Cambria"/>
          <w:b/>
          <w:spacing w:val="2"/>
          <w:sz w:val="32"/>
          <w:szCs w:val="32"/>
        </w:rPr>
        <w:t>e</w:t>
      </w:r>
      <w:r>
        <w:rPr>
          <w:rFonts w:ascii="Cambria" w:eastAsia="Cambria" w:hAnsi="Cambria" w:cs="Cambria"/>
          <w:b/>
          <w:spacing w:val="-1"/>
          <w:sz w:val="32"/>
          <w:szCs w:val="32"/>
        </w:rPr>
        <w:t>d</w:t>
      </w:r>
      <w:r>
        <w:rPr>
          <w:rFonts w:ascii="Cambria" w:eastAsia="Cambria" w:hAnsi="Cambria" w:cs="Cambria"/>
          <w:b/>
          <w:spacing w:val="1"/>
          <w:sz w:val="32"/>
          <w:szCs w:val="32"/>
        </w:rPr>
        <w:t>u</w:t>
      </w:r>
      <w:r>
        <w:rPr>
          <w:rFonts w:ascii="Cambria" w:eastAsia="Cambria" w:hAnsi="Cambria" w:cs="Cambria"/>
          <w:b/>
          <w:sz w:val="32"/>
          <w:szCs w:val="32"/>
        </w:rPr>
        <w:t>r</w:t>
      </w:r>
      <w:r>
        <w:rPr>
          <w:rFonts w:ascii="Cambria" w:eastAsia="Cambria" w:hAnsi="Cambria" w:cs="Cambria"/>
          <w:b/>
          <w:spacing w:val="2"/>
          <w:sz w:val="32"/>
          <w:szCs w:val="32"/>
        </w:rPr>
        <w:t>e</w:t>
      </w:r>
      <w:r>
        <w:rPr>
          <w:rFonts w:ascii="Cambria" w:eastAsia="Cambria" w:hAnsi="Cambria" w:cs="Cambria"/>
          <w:b/>
          <w:sz w:val="32"/>
          <w:szCs w:val="32"/>
        </w:rPr>
        <w:t>:</w:t>
      </w:r>
    </w:p>
    <w:p w:rsidR="0024066A" w:rsidRDefault="0024066A">
      <w:pPr>
        <w:spacing w:line="360" w:lineRule="exact"/>
        <w:ind w:left="320"/>
        <w:rPr>
          <w:rFonts w:ascii="Cambria" w:eastAsia="Cambria" w:hAnsi="Cambria" w:cs="Cambria"/>
          <w:sz w:val="32"/>
          <w:szCs w:val="32"/>
        </w:rPr>
      </w:pPr>
    </w:p>
    <w:p w:rsidR="002C308E" w:rsidRDefault="0024066A">
      <w:pPr>
        <w:spacing w:line="360" w:lineRule="exact"/>
        <w:ind w:left="320"/>
        <w:rPr>
          <w:rFonts w:ascii="Cambria" w:eastAsia="Cambria" w:hAnsi="Cambria" w:cs="Cambria"/>
          <w:sz w:val="28"/>
          <w:szCs w:val="28"/>
        </w:rPr>
      </w:pPr>
      <w:proofErr w:type="gramStart"/>
      <w:r>
        <w:rPr>
          <w:rFonts w:ascii="Cambria" w:eastAsia="Cambria" w:hAnsi="Cambria" w:cs="Cambria"/>
          <w:sz w:val="32"/>
          <w:szCs w:val="32"/>
        </w:rPr>
        <w:t>⧠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Com</w:t>
      </w:r>
      <w:r>
        <w:rPr>
          <w:rFonts w:ascii="Cambria" w:eastAsia="Cambria" w:hAnsi="Cambria" w:cs="Cambria"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sz w:val="28"/>
          <w:szCs w:val="28"/>
        </w:rPr>
        <w:t>le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3"/>
          <w:sz w:val="28"/>
          <w:szCs w:val="28"/>
        </w:rPr>
        <w:t>b</w:t>
      </w:r>
      <w:r>
        <w:rPr>
          <w:rFonts w:ascii="Cambria" w:eastAsia="Cambria" w:hAnsi="Cambria" w:cs="Cambria"/>
          <w:sz w:val="28"/>
          <w:szCs w:val="28"/>
        </w:rPr>
        <w:t>ove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sz w:val="28"/>
          <w:szCs w:val="28"/>
        </w:rPr>
        <w:t>f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ti</w:t>
      </w:r>
      <w:r>
        <w:rPr>
          <w:rFonts w:ascii="Cambria" w:eastAsia="Cambria" w:hAnsi="Cambria" w:cs="Cambria"/>
          <w:sz w:val="28"/>
          <w:szCs w:val="28"/>
        </w:rPr>
        <w:t>on</w:t>
      </w:r>
      <w:r w:rsidR="00734376">
        <w:rPr>
          <w:rFonts w:ascii="Cambria" w:eastAsia="Cambria" w:hAnsi="Cambria" w:cs="Cambria"/>
          <w:spacing w:val="-1"/>
          <w:sz w:val="28"/>
          <w:szCs w:val="28"/>
        </w:rPr>
        <w:t>.</w:t>
      </w:r>
      <w:proofErr w:type="gramEnd"/>
    </w:p>
    <w:p w:rsidR="0024066A" w:rsidRDefault="0024066A">
      <w:pPr>
        <w:spacing w:before="1"/>
        <w:ind w:left="320"/>
        <w:rPr>
          <w:rFonts w:ascii="Cambria" w:eastAsia="Cambria" w:hAnsi="Cambria" w:cs="Cambria"/>
          <w:sz w:val="32"/>
          <w:szCs w:val="32"/>
        </w:rPr>
      </w:pPr>
    </w:p>
    <w:p w:rsidR="002C308E" w:rsidRDefault="0024066A">
      <w:pPr>
        <w:spacing w:before="1"/>
        <w:ind w:left="3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32"/>
          <w:szCs w:val="32"/>
        </w:rPr>
        <w:t>⧠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Re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ve app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ov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by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de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G</w:t>
      </w:r>
      <w:r>
        <w:rPr>
          <w:rFonts w:ascii="Cambria" w:eastAsia="Cambria" w:hAnsi="Cambria" w:cs="Cambria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ve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4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Mode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ato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s</w:t>
      </w:r>
    </w:p>
    <w:p w:rsidR="002C308E" w:rsidRDefault="002C308E">
      <w:pPr>
        <w:spacing w:before="1" w:line="240" w:lineRule="exact"/>
        <w:rPr>
          <w:sz w:val="24"/>
          <w:szCs w:val="24"/>
        </w:rPr>
      </w:pPr>
    </w:p>
    <w:p w:rsidR="002C308E" w:rsidRDefault="0024066A">
      <w:pPr>
        <w:tabs>
          <w:tab w:val="left" w:pos="10040"/>
        </w:tabs>
        <w:ind w:left="158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 Go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ernment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era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’s signa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_</w:t>
      </w:r>
      <w:r>
        <w:rPr>
          <w:rFonts w:ascii="Cambria" w:eastAsia="Cambria" w:hAnsi="Cambria" w:cs="Cambria"/>
          <w:w w:val="99"/>
        </w:rPr>
        <w:t>x</w:t>
      </w:r>
      <w:r>
        <w:rPr>
          <w:rFonts w:ascii="Cambria" w:eastAsia="Cambria" w:hAnsi="Cambria" w:cs="Cambria"/>
          <w:spacing w:val="2"/>
          <w:w w:val="99"/>
        </w:rPr>
        <w:t>_</w:t>
      </w:r>
      <w:r>
        <w:rPr>
          <w:rFonts w:ascii="Cambria" w:eastAsia="Cambria" w:hAnsi="Cambria" w:cs="Cambria"/>
          <w:w w:val="99"/>
          <w:u w:val="single" w:color="000000"/>
        </w:rPr>
        <w:t xml:space="preserve"> </w:t>
      </w:r>
      <w:r>
        <w:rPr>
          <w:rFonts w:ascii="Cambria" w:eastAsia="Cambria" w:hAnsi="Cambria" w:cs="Cambria"/>
          <w:u w:val="single" w:color="000000"/>
        </w:rPr>
        <w:tab/>
      </w:r>
    </w:p>
    <w:p w:rsidR="0024066A" w:rsidRDefault="0024066A">
      <w:pPr>
        <w:spacing w:line="360" w:lineRule="exact"/>
        <w:ind w:left="320"/>
        <w:rPr>
          <w:rFonts w:ascii="Cambria" w:eastAsia="Cambria" w:hAnsi="Cambria" w:cs="Cambria"/>
          <w:sz w:val="32"/>
          <w:szCs w:val="32"/>
        </w:rPr>
      </w:pPr>
    </w:p>
    <w:p w:rsidR="002C308E" w:rsidRDefault="0024066A">
      <w:pPr>
        <w:spacing w:line="360" w:lineRule="exact"/>
        <w:ind w:left="32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32"/>
          <w:szCs w:val="32"/>
        </w:rPr>
        <w:t>⧠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 xml:space="preserve">Submit 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>M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i/>
          <w:sz w:val="28"/>
          <w:szCs w:val="28"/>
        </w:rPr>
        <w:t>l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i/>
          <w:sz w:val="28"/>
          <w:szCs w:val="28"/>
        </w:rPr>
        <w:t>i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p</w:t>
      </w:r>
      <w:r>
        <w:rPr>
          <w:rFonts w:ascii="Cambria" w:eastAsia="Cambria" w:hAnsi="Cambria" w:cs="Cambria"/>
          <w:i/>
          <w:sz w:val="28"/>
          <w:szCs w:val="28"/>
        </w:rPr>
        <w:t>le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>P</w:t>
      </w:r>
      <w:r>
        <w:rPr>
          <w:rFonts w:ascii="Cambria" w:eastAsia="Cambria" w:hAnsi="Cambria" w:cs="Cambria"/>
          <w:i/>
          <w:sz w:val="28"/>
          <w:szCs w:val="28"/>
        </w:rPr>
        <w:t>ro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>m</w:t>
      </w:r>
      <w:r>
        <w:rPr>
          <w:rFonts w:ascii="Cambria" w:eastAsia="Cambria" w:hAnsi="Cambria" w:cs="Cambria"/>
          <w:i/>
          <w:sz w:val="28"/>
          <w:szCs w:val="28"/>
        </w:rPr>
        <w:t>s</w:t>
      </w:r>
      <w:r>
        <w:rPr>
          <w:rFonts w:ascii="Cambria" w:eastAsia="Cambria" w:hAnsi="Cambria" w:cs="Cambria"/>
          <w:i/>
          <w:spacing w:val="3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P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i/>
          <w:sz w:val="28"/>
          <w:szCs w:val="28"/>
        </w:rPr>
        <w:t>r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i/>
          <w:sz w:val="28"/>
          <w:szCs w:val="28"/>
        </w:rPr>
        <w:t>s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i/>
          <w:sz w:val="28"/>
          <w:szCs w:val="28"/>
        </w:rPr>
        <w:t>ion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Fo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i/>
          <w:sz w:val="28"/>
          <w:szCs w:val="28"/>
        </w:rPr>
        <w:t xml:space="preserve">m 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 xml:space="preserve">o </w:t>
      </w:r>
      <w:r>
        <w:rPr>
          <w:rFonts w:ascii="Cambria" w:eastAsia="Cambria" w:hAnsi="Cambria" w:cs="Cambria"/>
          <w:spacing w:val="-2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tu</w:t>
      </w:r>
      <w:r>
        <w:rPr>
          <w:rFonts w:ascii="Cambria" w:eastAsia="Cambria" w:hAnsi="Cambria" w:cs="Cambria"/>
          <w:spacing w:val="-2"/>
          <w:sz w:val="28"/>
          <w:szCs w:val="28"/>
        </w:rPr>
        <w:t>d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>ti</w:t>
      </w:r>
      <w:r>
        <w:rPr>
          <w:rFonts w:ascii="Cambria" w:eastAsia="Cambria" w:hAnsi="Cambria" w:cs="Cambria"/>
          <w:spacing w:val="-2"/>
          <w:sz w:val="28"/>
          <w:szCs w:val="28"/>
        </w:rPr>
        <w:t>v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pacing w:val="-1"/>
          <w:sz w:val="28"/>
          <w:szCs w:val="28"/>
        </w:rPr>
        <w:t>Off</w:t>
      </w:r>
      <w:r>
        <w:rPr>
          <w:rFonts w:ascii="Cambria" w:eastAsia="Cambria" w:hAnsi="Cambria" w:cs="Cambria"/>
          <w:spacing w:val="1"/>
          <w:sz w:val="28"/>
          <w:szCs w:val="28"/>
        </w:rPr>
        <w:t>ic</w:t>
      </w:r>
      <w:r w:rsidR="0036652B"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pacing w:val="-59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z w:val="28"/>
          <w:szCs w:val="28"/>
          <w:u w:val="thick" w:color="000000"/>
        </w:rPr>
        <w:t>by</w:t>
      </w:r>
      <w:proofErr w:type="gramEnd"/>
      <w:r>
        <w:rPr>
          <w:rFonts w:ascii="Cambria" w:eastAsia="Cambria" w:hAnsi="Cambria" w:cs="Cambria"/>
          <w:b/>
          <w:spacing w:val="1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spacing w:val="-1"/>
          <w:sz w:val="28"/>
          <w:szCs w:val="28"/>
          <w:u w:val="thick" w:color="000000"/>
        </w:rPr>
        <w:t>F</w:t>
      </w:r>
      <w:r>
        <w:rPr>
          <w:rFonts w:ascii="Cambria" w:eastAsia="Cambria" w:hAnsi="Cambria" w:cs="Cambria"/>
          <w:b/>
          <w:spacing w:val="-2"/>
          <w:sz w:val="28"/>
          <w:szCs w:val="28"/>
          <w:u w:val="thick" w:color="000000"/>
        </w:rPr>
        <w:t>r</w:t>
      </w:r>
      <w:r>
        <w:rPr>
          <w:rFonts w:ascii="Cambria" w:eastAsia="Cambria" w:hAnsi="Cambria" w:cs="Cambria"/>
          <w:b/>
          <w:sz w:val="28"/>
          <w:szCs w:val="28"/>
          <w:u w:val="thick" w:color="000000"/>
        </w:rPr>
        <w:t>i.</w:t>
      </w:r>
      <w:r>
        <w:rPr>
          <w:rFonts w:ascii="Cambria" w:eastAsia="Cambria" w:hAnsi="Cambria" w:cs="Cambria"/>
          <w:b/>
          <w:spacing w:val="1"/>
          <w:sz w:val="28"/>
          <w:szCs w:val="28"/>
          <w:u w:val="thick" w:color="000000"/>
        </w:rPr>
        <w:t xml:space="preserve"> </w:t>
      </w:r>
      <w:r w:rsidR="00D13C13">
        <w:rPr>
          <w:rFonts w:ascii="Cambria" w:eastAsia="Cambria" w:hAnsi="Cambria" w:cs="Cambria"/>
          <w:b/>
          <w:spacing w:val="-3"/>
          <w:sz w:val="28"/>
          <w:szCs w:val="28"/>
          <w:u w:val="thick" w:color="000000"/>
        </w:rPr>
        <w:t>April 28.</w:t>
      </w:r>
    </w:p>
    <w:p w:rsidR="0024066A" w:rsidRDefault="0024066A">
      <w:pPr>
        <w:spacing w:before="37" w:line="320" w:lineRule="exact"/>
        <w:ind w:left="1580" w:right="821" w:hanging="1260"/>
        <w:rPr>
          <w:rFonts w:ascii="Cambria" w:eastAsia="Cambria" w:hAnsi="Cambria" w:cs="Cambria"/>
          <w:sz w:val="32"/>
          <w:szCs w:val="32"/>
        </w:rPr>
      </w:pPr>
    </w:p>
    <w:p w:rsidR="002C308E" w:rsidRDefault="0024066A">
      <w:pPr>
        <w:spacing w:before="37" w:line="320" w:lineRule="exact"/>
        <w:ind w:left="1580" w:right="821" w:hanging="1260"/>
        <w:rPr>
          <w:rFonts w:ascii="Cambria" w:eastAsia="Cambria" w:hAnsi="Cambria" w:cs="Cambria"/>
          <w:sz w:val="28"/>
          <w:szCs w:val="28"/>
        </w:rPr>
        <w:sectPr w:rsidR="002C308E">
          <w:type w:val="continuous"/>
          <w:pgSz w:w="12240" w:h="15840"/>
          <w:pgMar w:top="680" w:right="580" w:bottom="280" w:left="580" w:header="720" w:footer="720" w:gutter="0"/>
          <w:cols w:space="720"/>
        </w:sectPr>
      </w:pPr>
      <w:r>
        <w:rPr>
          <w:rFonts w:ascii="Cambria" w:eastAsia="Cambria" w:hAnsi="Cambria" w:cs="Cambria"/>
          <w:sz w:val="32"/>
          <w:szCs w:val="32"/>
        </w:rPr>
        <w:t>⧠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Ch</w:t>
      </w:r>
      <w:r>
        <w:rPr>
          <w:rFonts w:ascii="Cambria" w:eastAsia="Cambria" w:hAnsi="Cambria" w:cs="Cambria"/>
          <w:i/>
          <w:spacing w:val="-4"/>
          <w:sz w:val="28"/>
          <w:szCs w:val="28"/>
        </w:rPr>
        <w:t>e</w:t>
      </w:r>
      <w:r>
        <w:rPr>
          <w:rFonts w:ascii="Cambria" w:eastAsia="Cambria" w:hAnsi="Cambria" w:cs="Cambria"/>
          <w:i/>
          <w:sz w:val="28"/>
          <w:szCs w:val="28"/>
        </w:rPr>
        <w:t>ck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-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i/>
          <w:sz w:val="28"/>
          <w:szCs w:val="28"/>
        </w:rPr>
        <w:t>n</w:t>
      </w:r>
      <w:r w:rsidR="0036652B">
        <w:rPr>
          <w:rFonts w:ascii="Cambria" w:eastAsia="Cambria" w:hAnsi="Cambria" w:cs="Cambria"/>
          <w:i/>
          <w:sz w:val="28"/>
          <w:szCs w:val="28"/>
        </w:rPr>
        <w:t>/out</w:t>
      </w:r>
      <w:r w:rsidR="0036652B">
        <w:rPr>
          <w:rFonts w:ascii="Cambria" w:eastAsia="Cambria" w:hAnsi="Cambria" w:cs="Cambria"/>
          <w:i/>
          <w:spacing w:val="1"/>
          <w:sz w:val="28"/>
          <w:szCs w:val="28"/>
        </w:rPr>
        <w:t xml:space="preserve"> </w:t>
      </w:r>
      <w:r w:rsidR="0036652B">
        <w:rPr>
          <w:rFonts w:ascii="Cambria" w:eastAsia="Cambria" w:hAnsi="Cambria" w:cs="Cambria"/>
          <w:spacing w:val="-2"/>
          <w:sz w:val="28"/>
          <w:szCs w:val="28"/>
        </w:rPr>
        <w:t>when you arrive late or leave early on the night Prom.</w:t>
      </w:r>
    </w:p>
    <w:p w:rsidR="002C308E" w:rsidRDefault="002C308E">
      <w:pPr>
        <w:spacing w:before="19" w:line="360" w:lineRule="exact"/>
        <w:ind w:left="1660" w:right="1544" w:firstLine="336"/>
        <w:rPr>
          <w:rFonts w:ascii="Cambria" w:eastAsia="Cambria" w:hAnsi="Cambria" w:cs="Cambria"/>
          <w:sz w:val="32"/>
          <w:szCs w:val="32"/>
        </w:rPr>
      </w:pPr>
    </w:p>
    <w:sectPr w:rsidR="002C308E">
      <w:type w:val="continuous"/>
      <w:pgSz w:w="12240" w:h="15840"/>
      <w:pgMar w:top="68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94067"/>
    <w:multiLevelType w:val="multilevel"/>
    <w:tmpl w:val="D85A76D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8E"/>
    <w:rsid w:val="000A6D3A"/>
    <w:rsid w:val="0024066A"/>
    <w:rsid w:val="002C308E"/>
    <w:rsid w:val="0036652B"/>
    <w:rsid w:val="004A0008"/>
    <w:rsid w:val="00734376"/>
    <w:rsid w:val="008C2D52"/>
    <w:rsid w:val="00D13C13"/>
    <w:rsid w:val="00F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Smet Jesuit High School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Plein, Anthony</dc:creator>
  <cp:lastModifiedBy>Russo, Michael</cp:lastModifiedBy>
  <cp:revision>2</cp:revision>
  <dcterms:created xsi:type="dcterms:W3CDTF">2017-02-22T15:10:00Z</dcterms:created>
  <dcterms:modified xsi:type="dcterms:W3CDTF">2017-02-22T15:10:00Z</dcterms:modified>
</cp:coreProperties>
</file>