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D" w:rsidRPr="00BE0885" w:rsidRDefault="00C13FF2">
      <w:pPr>
        <w:tabs>
          <w:tab w:val="left" w:pos="10960"/>
        </w:tabs>
        <w:spacing w:before="41" w:line="440" w:lineRule="exact"/>
        <w:ind w:left="111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373380</wp:posOffset>
                </wp:positionV>
                <wp:extent cx="6896100" cy="0"/>
                <wp:effectExtent l="19685" t="20955" r="27940" b="2667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588"/>
                          <a:chExt cx="10860" cy="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1" y="58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.55pt;margin-top:29.4pt;width:543pt;height:0;z-index:-251663872;mso-position-horizontal-relative:page" coordorigin="691,58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">
                <v:shape id="Freeform 41" o:spid="_x0000_s1027" style="position:absolute;left:691;top:588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gdMAA&#10;AADbAAAADwAAAGRycy9kb3ducmV2LnhtbERPTUsDMRC9C/6HMII3m61UkbVpkYLgQZCuredxM03W&#10;bibLZmzXf+8cBI+P971cT6k3JxpLl9nBfFaBIW6z7zg42L0/3zyAKYLssc9MDn6owHp1ebHE2ucz&#10;b+nUSDAawqVGB1FkqK0tbaSEZZYHYuUOeUwoCsdg/YhnDU+9va2qe5uwY22IONAmUntsvpODxfZ1&#10;P98cd7K4a6ooh8/w8fYVnLu+mp4ewQhN8i/+c7949el6/aI/w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SgdMAAAADbAAAADwAAAAAAAAAAAAAAAACYAgAAZHJzL2Rvd25y&#10;ZXYueG1sUEsFBgAAAAAEAAQA9QAAAIUDAAAAAA==&#10;" path="m,l10860,e" filled="f" strokecolor="#612322" strokeweight="3.1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 xml:space="preserve">                                 </w:t>
      </w:r>
      <w:r w:rsidR="00BE0885" w:rsidRPr="00BE0885">
        <w:rPr>
          <w:rFonts w:ascii="Cambria" w:eastAsia="Cambria" w:hAnsi="Cambria" w:cs="Cambria"/>
          <w:b/>
          <w:spacing w:val="-4"/>
          <w:position w:val="-2"/>
          <w:sz w:val="40"/>
          <w:szCs w:val="40"/>
        </w:rPr>
        <w:t xml:space="preserve"> 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 xml:space="preserve">De </w:t>
      </w:r>
      <w:proofErr w:type="spellStart"/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>Smet</w:t>
      </w:r>
      <w:proofErr w:type="spellEnd"/>
      <w:r w:rsidR="00BE0885" w:rsidRPr="00BE0885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 xml:space="preserve"> 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>J</w:t>
      </w:r>
      <w:r w:rsidR="00BE0885" w:rsidRPr="00BE0885">
        <w:rPr>
          <w:rFonts w:ascii="Cambria" w:eastAsia="Cambria" w:hAnsi="Cambria" w:cs="Cambria"/>
          <w:b/>
          <w:spacing w:val="-1"/>
          <w:position w:val="-2"/>
          <w:sz w:val="40"/>
          <w:szCs w:val="40"/>
        </w:rPr>
        <w:t>e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>suit High</w:t>
      </w:r>
      <w:r w:rsidR="00BE0885" w:rsidRPr="00BE0885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 xml:space="preserve"> 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>Sch</w:t>
      </w:r>
      <w:r w:rsidR="00BE0885" w:rsidRPr="00BE0885">
        <w:rPr>
          <w:rFonts w:ascii="Cambria" w:eastAsia="Cambria" w:hAnsi="Cambria" w:cs="Cambria"/>
          <w:b/>
          <w:spacing w:val="-2"/>
          <w:position w:val="-2"/>
          <w:sz w:val="40"/>
          <w:szCs w:val="40"/>
        </w:rPr>
        <w:t>o</w:t>
      </w:r>
      <w:r w:rsidR="00BE0885" w:rsidRPr="00BE0885">
        <w:rPr>
          <w:rFonts w:ascii="Cambria" w:eastAsia="Cambria" w:hAnsi="Cambria" w:cs="Cambria"/>
          <w:b/>
          <w:spacing w:val="-3"/>
          <w:position w:val="-2"/>
          <w:sz w:val="40"/>
          <w:szCs w:val="40"/>
        </w:rPr>
        <w:t>o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 xml:space="preserve">l </w:t>
      </w:r>
      <w:r w:rsidR="00BE0885" w:rsidRPr="00BE0885">
        <w:rPr>
          <w:rFonts w:ascii="Cambria" w:eastAsia="Cambria" w:hAnsi="Cambria" w:cs="Cambria"/>
          <w:b/>
          <w:position w:val="-2"/>
          <w:sz w:val="40"/>
          <w:szCs w:val="40"/>
        </w:rPr>
        <w:tab/>
      </w: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before="12" w:line="220" w:lineRule="exact"/>
        <w:rPr>
          <w:sz w:val="22"/>
          <w:szCs w:val="22"/>
        </w:rPr>
      </w:pPr>
    </w:p>
    <w:p w:rsidR="00FE644D" w:rsidRDefault="00BE0885">
      <w:pPr>
        <w:spacing w:before="4"/>
        <w:ind w:left="2255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pacing w:val="-1"/>
          <w:sz w:val="40"/>
          <w:szCs w:val="40"/>
          <w:u w:val="thick" w:color="000000"/>
        </w:rPr>
        <w:t>P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rom</w:t>
      </w:r>
      <w:r>
        <w:rPr>
          <w:rFonts w:ascii="Cambria" w:eastAsia="Cambria" w:hAnsi="Cambria" w:cs="Cambria"/>
          <w:b/>
          <w:spacing w:val="1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2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>0</w:t>
      </w:r>
      <w:r>
        <w:rPr>
          <w:rFonts w:ascii="Cambria" w:eastAsia="Cambria" w:hAnsi="Cambria" w:cs="Cambria"/>
          <w:b/>
          <w:spacing w:val="1"/>
          <w:sz w:val="40"/>
          <w:szCs w:val="40"/>
          <w:u w:val="thick" w:color="000000"/>
        </w:rPr>
        <w:t>1</w:t>
      </w:r>
      <w:r w:rsidR="00B04F60">
        <w:rPr>
          <w:rFonts w:ascii="Cambria" w:eastAsia="Cambria" w:hAnsi="Cambria" w:cs="Cambria"/>
          <w:b/>
          <w:sz w:val="40"/>
          <w:szCs w:val="40"/>
          <w:u w:val="thick" w:color="000000"/>
        </w:rPr>
        <w:t>7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 xml:space="preserve"> T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able Re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>s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e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>r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vat</w:t>
      </w:r>
      <w:r>
        <w:rPr>
          <w:rFonts w:ascii="Cambria" w:eastAsia="Cambria" w:hAnsi="Cambria" w:cs="Cambria"/>
          <w:b/>
          <w:spacing w:val="1"/>
          <w:sz w:val="40"/>
          <w:szCs w:val="40"/>
          <w:u w:val="thick" w:color="000000"/>
        </w:rPr>
        <w:t>i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on</w:t>
      </w:r>
      <w:r>
        <w:rPr>
          <w:rFonts w:ascii="Cambria" w:eastAsia="Cambria" w:hAnsi="Cambria" w:cs="Cambria"/>
          <w:b/>
          <w:spacing w:val="-2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b/>
          <w:sz w:val="40"/>
          <w:szCs w:val="40"/>
          <w:u w:val="thick" w:color="000000"/>
        </w:rPr>
        <w:t>Form</w:t>
      </w:r>
    </w:p>
    <w:p w:rsidR="00FE644D" w:rsidRDefault="00FE644D">
      <w:pPr>
        <w:spacing w:before="1" w:line="120" w:lineRule="exact"/>
        <w:rPr>
          <w:sz w:val="12"/>
          <w:szCs w:val="12"/>
        </w:rPr>
      </w:pPr>
    </w:p>
    <w:p w:rsidR="00FE644D" w:rsidRDefault="00BE0885">
      <w:pPr>
        <w:ind w:left="140" w:right="10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h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able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z Ca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seats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eople, or f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Plea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ls you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 s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 e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nly </w:t>
      </w:r>
      <w:r>
        <w:rPr>
          <w:rFonts w:ascii="Cambria" w:eastAsia="Cambria" w:hAnsi="Cambria" w:cs="Cambria"/>
          <w:b/>
          <w:spacing w:val="-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sz w:val="28"/>
          <w:szCs w:val="28"/>
          <w:u w:val="thick" w:color="000000"/>
        </w:rPr>
        <w:t>E</w:t>
      </w:r>
      <w:proofErr w:type="gramEnd"/>
      <w:r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ble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Re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rv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oup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should be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ed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dent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s’ O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e.</w:t>
      </w:r>
      <w:r>
        <w:rPr>
          <w:rFonts w:ascii="Cambria" w:eastAsia="Cambria" w:hAnsi="Cambria" w:cs="Cambria"/>
          <w:spacing w:val="5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do 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ave 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, p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ea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t your na</w:t>
      </w:r>
      <w:r>
        <w:rPr>
          <w:rFonts w:ascii="Cambria" w:eastAsia="Cambria" w:hAnsi="Cambria" w:cs="Cambria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 on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the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 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d r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 S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UGO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Off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e.</w:t>
      </w:r>
    </w:p>
    <w:p w:rsidR="00FE644D" w:rsidRDefault="00FE644D">
      <w:pPr>
        <w:spacing w:before="7" w:line="120" w:lineRule="exact"/>
        <w:rPr>
          <w:sz w:val="12"/>
          <w:szCs w:val="12"/>
        </w:rPr>
      </w:pPr>
    </w:p>
    <w:p w:rsidR="00FE644D" w:rsidRDefault="00FE644D">
      <w:pPr>
        <w:spacing w:line="200" w:lineRule="exact"/>
      </w:pPr>
    </w:p>
    <w:p w:rsidR="00FE644D" w:rsidRDefault="00C13FF2">
      <w:pPr>
        <w:tabs>
          <w:tab w:val="left" w:pos="9600"/>
        </w:tabs>
        <w:spacing w:line="300" w:lineRule="exact"/>
        <w:ind w:left="14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7463790</wp:posOffset>
                </wp:positionV>
                <wp:extent cx="474980" cy="441960"/>
                <wp:effectExtent l="17145" t="15240" r="1270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441960"/>
                          <a:chOff x="6477" y="11754"/>
                          <a:chExt cx="748" cy="69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477" y="11754"/>
                            <a:ext cx="748" cy="696"/>
                          </a:xfrm>
                          <a:custGeom>
                            <a:avLst/>
                            <a:gdLst>
                              <a:gd name="T0" fmla="+- 0 6478 6477"/>
                              <a:gd name="T1" fmla="*/ T0 w 748"/>
                              <a:gd name="T2" fmla="+- 0 12074 11754"/>
                              <a:gd name="T3" fmla="*/ 12074 h 696"/>
                              <a:gd name="T4" fmla="+- 0 6488 6477"/>
                              <a:gd name="T5" fmla="*/ T4 w 748"/>
                              <a:gd name="T6" fmla="+- 0 12019 11754"/>
                              <a:gd name="T7" fmla="*/ 12019 h 696"/>
                              <a:gd name="T8" fmla="+- 0 6506 6477"/>
                              <a:gd name="T9" fmla="*/ T8 w 748"/>
                              <a:gd name="T10" fmla="+- 0 11967 11754"/>
                              <a:gd name="T11" fmla="*/ 11967 h 696"/>
                              <a:gd name="T12" fmla="+- 0 6533 6477"/>
                              <a:gd name="T13" fmla="*/ T12 w 748"/>
                              <a:gd name="T14" fmla="+- 0 11919 11754"/>
                              <a:gd name="T15" fmla="*/ 11919 h 696"/>
                              <a:gd name="T16" fmla="+- 0 6567 6477"/>
                              <a:gd name="T17" fmla="*/ T16 w 748"/>
                              <a:gd name="T18" fmla="+- 0 11876 11754"/>
                              <a:gd name="T19" fmla="*/ 11876 h 696"/>
                              <a:gd name="T20" fmla="+- 0 6608 6477"/>
                              <a:gd name="T21" fmla="*/ T20 w 748"/>
                              <a:gd name="T22" fmla="+- 0 11838 11754"/>
                              <a:gd name="T23" fmla="*/ 11838 h 696"/>
                              <a:gd name="T24" fmla="+- 0 6654 6477"/>
                              <a:gd name="T25" fmla="*/ T24 w 748"/>
                              <a:gd name="T26" fmla="+- 0 11807 11754"/>
                              <a:gd name="T27" fmla="*/ 11807 h 696"/>
                              <a:gd name="T28" fmla="+- 0 6705 6477"/>
                              <a:gd name="T29" fmla="*/ T28 w 748"/>
                              <a:gd name="T30" fmla="+- 0 11782 11754"/>
                              <a:gd name="T31" fmla="*/ 11782 h 696"/>
                              <a:gd name="T32" fmla="+- 0 6761 6477"/>
                              <a:gd name="T33" fmla="*/ T32 w 748"/>
                              <a:gd name="T34" fmla="+- 0 11765 11754"/>
                              <a:gd name="T35" fmla="*/ 11765 h 696"/>
                              <a:gd name="T36" fmla="+- 0 6820 6477"/>
                              <a:gd name="T37" fmla="*/ T36 w 748"/>
                              <a:gd name="T38" fmla="+- 0 11756 11754"/>
                              <a:gd name="T39" fmla="*/ 11756 h 696"/>
                              <a:gd name="T40" fmla="+- 0 6882 6477"/>
                              <a:gd name="T41" fmla="*/ T40 w 748"/>
                              <a:gd name="T42" fmla="+- 0 11756 11754"/>
                              <a:gd name="T43" fmla="*/ 11756 h 696"/>
                              <a:gd name="T44" fmla="+- 0 6941 6477"/>
                              <a:gd name="T45" fmla="*/ T44 w 748"/>
                              <a:gd name="T46" fmla="+- 0 11765 11754"/>
                              <a:gd name="T47" fmla="*/ 11765 h 696"/>
                              <a:gd name="T48" fmla="+- 0 6997 6477"/>
                              <a:gd name="T49" fmla="*/ T48 w 748"/>
                              <a:gd name="T50" fmla="+- 0 11782 11754"/>
                              <a:gd name="T51" fmla="*/ 11782 h 696"/>
                              <a:gd name="T52" fmla="+- 0 7048 6477"/>
                              <a:gd name="T53" fmla="*/ T52 w 748"/>
                              <a:gd name="T54" fmla="+- 0 11807 11754"/>
                              <a:gd name="T55" fmla="*/ 11807 h 696"/>
                              <a:gd name="T56" fmla="+- 0 7094 6477"/>
                              <a:gd name="T57" fmla="*/ T56 w 748"/>
                              <a:gd name="T58" fmla="+- 0 11838 11754"/>
                              <a:gd name="T59" fmla="*/ 11838 h 696"/>
                              <a:gd name="T60" fmla="+- 0 7135 6477"/>
                              <a:gd name="T61" fmla="*/ T60 w 748"/>
                              <a:gd name="T62" fmla="+- 0 11876 11754"/>
                              <a:gd name="T63" fmla="*/ 11876 h 696"/>
                              <a:gd name="T64" fmla="+- 0 7169 6477"/>
                              <a:gd name="T65" fmla="*/ T64 w 748"/>
                              <a:gd name="T66" fmla="+- 0 11919 11754"/>
                              <a:gd name="T67" fmla="*/ 11919 h 696"/>
                              <a:gd name="T68" fmla="+- 0 7196 6477"/>
                              <a:gd name="T69" fmla="*/ T68 w 748"/>
                              <a:gd name="T70" fmla="+- 0 11967 11754"/>
                              <a:gd name="T71" fmla="*/ 11967 h 696"/>
                              <a:gd name="T72" fmla="+- 0 7214 6477"/>
                              <a:gd name="T73" fmla="*/ T72 w 748"/>
                              <a:gd name="T74" fmla="+- 0 12019 11754"/>
                              <a:gd name="T75" fmla="*/ 12019 h 696"/>
                              <a:gd name="T76" fmla="+- 0 7224 6477"/>
                              <a:gd name="T77" fmla="*/ T76 w 748"/>
                              <a:gd name="T78" fmla="+- 0 12074 11754"/>
                              <a:gd name="T79" fmla="*/ 12074 h 696"/>
                              <a:gd name="T80" fmla="+- 0 7224 6477"/>
                              <a:gd name="T81" fmla="*/ T80 w 748"/>
                              <a:gd name="T82" fmla="+- 0 12131 11754"/>
                              <a:gd name="T83" fmla="*/ 12131 h 696"/>
                              <a:gd name="T84" fmla="+- 0 7214 6477"/>
                              <a:gd name="T85" fmla="*/ T84 w 748"/>
                              <a:gd name="T86" fmla="+- 0 12186 11754"/>
                              <a:gd name="T87" fmla="*/ 12186 h 696"/>
                              <a:gd name="T88" fmla="+- 0 7196 6477"/>
                              <a:gd name="T89" fmla="*/ T88 w 748"/>
                              <a:gd name="T90" fmla="+- 0 12238 11754"/>
                              <a:gd name="T91" fmla="*/ 12238 h 696"/>
                              <a:gd name="T92" fmla="+- 0 7169 6477"/>
                              <a:gd name="T93" fmla="*/ T92 w 748"/>
                              <a:gd name="T94" fmla="+- 0 12286 11754"/>
                              <a:gd name="T95" fmla="*/ 12286 h 696"/>
                              <a:gd name="T96" fmla="+- 0 7135 6477"/>
                              <a:gd name="T97" fmla="*/ T96 w 748"/>
                              <a:gd name="T98" fmla="+- 0 12329 11754"/>
                              <a:gd name="T99" fmla="*/ 12329 h 696"/>
                              <a:gd name="T100" fmla="+- 0 7094 6477"/>
                              <a:gd name="T101" fmla="*/ T100 w 748"/>
                              <a:gd name="T102" fmla="+- 0 12367 11754"/>
                              <a:gd name="T103" fmla="*/ 12367 h 696"/>
                              <a:gd name="T104" fmla="+- 0 7048 6477"/>
                              <a:gd name="T105" fmla="*/ T104 w 748"/>
                              <a:gd name="T106" fmla="+- 0 12398 11754"/>
                              <a:gd name="T107" fmla="*/ 12398 h 696"/>
                              <a:gd name="T108" fmla="+- 0 6997 6477"/>
                              <a:gd name="T109" fmla="*/ T108 w 748"/>
                              <a:gd name="T110" fmla="+- 0 12423 11754"/>
                              <a:gd name="T111" fmla="*/ 12423 h 696"/>
                              <a:gd name="T112" fmla="+- 0 6941 6477"/>
                              <a:gd name="T113" fmla="*/ T112 w 748"/>
                              <a:gd name="T114" fmla="+- 0 12440 11754"/>
                              <a:gd name="T115" fmla="*/ 12440 h 696"/>
                              <a:gd name="T116" fmla="+- 0 6882 6477"/>
                              <a:gd name="T117" fmla="*/ T116 w 748"/>
                              <a:gd name="T118" fmla="+- 0 12449 11754"/>
                              <a:gd name="T119" fmla="*/ 12449 h 696"/>
                              <a:gd name="T120" fmla="+- 0 6820 6477"/>
                              <a:gd name="T121" fmla="*/ T120 w 748"/>
                              <a:gd name="T122" fmla="+- 0 12449 11754"/>
                              <a:gd name="T123" fmla="*/ 12449 h 696"/>
                              <a:gd name="T124" fmla="+- 0 6761 6477"/>
                              <a:gd name="T125" fmla="*/ T124 w 748"/>
                              <a:gd name="T126" fmla="+- 0 12440 11754"/>
                              <a:gd name="T127" fmla="*/ 12440 h 696"/>
                              <a:gd name="T128" fmla="+- 0 6705 6477"/>
                              <a:gd name="T129" fmla="*/ T128 w 748"/>
                              <a:gd name="T130" fmla="+- 0 12423 11754"/>
                              <a:gd name="T131" fmla="*/ 12423 h 696"/>
                              <a:gd name="T132" fmla="+- 0 6654 6477"/>
                              <a:gd name="T133" fmla="*/ T132 w 748"/>
                              <a:gd name="T134" fmla="+- 0 12398 11754"/>
                              <a:gd name="T135" fmla="*/ 12398 h 696"/>
                              <a:gd name="T136" fmla="+- 0 6608 6477"/>
                              <a:gd name="T137" fmla="*/ T136 w 748"/>
                              <a:gd name="T138" fmla="+- 0 12367 11754"/>
                              <a:gd name="T139" fmla="*/ 12367 h 696"/>
                              <a:gd name="T140" fmla="+- 0 6567 6477"/>
                              <a:gd name="T141" fmla="*/ T140 w 748"/>
                              <a:gd name="T142" fmla="+- 0 12329 11754"/>
                              <a:gd name="T143" fmla="*/ 12329 h 696"/>
                              <a:gd name="T144" fmla="+- 0 6533 6477"/>
                              <a:gd name="T145" fmla="*/ T144 w 748"/>
                              <a:gd name="T146" fmla="+- 0 12286 11754"/>
                              <a:gd name="T147" fmla="*/ 12286 h 696"/>
                              <a:gd name="T148" fmla="+- 0 6506 6477"/>
                              <a:gd name="T149" fmla="*/ T148 w 748"/>
                              <a:gd name="T150" fmla="+- 0 12238 11754"/>
                              <a:gd name="T151" fmla="*/ 12238 h 696"/>
                              <a:gd name="T152" fmla="+- 0 6488 6477"/>
                              <a:gd name="T153" fmla="*/ T152 w 748"/>
                              <a:gd name="T154" fmla="+- 0 12186 11754"/>
                              <a:gd name="T155" fmla="*/ 12186 h 696"/>
                              <a:gd name="T156" fmla="+- 0 6478 6477"/>
                              <a:gd name="T157" fmla="*/ T156 w 748"/>
                              <a:gd name="T158" fmla="+- 0 12131 11754"/>
                              <a:gd name="T159" fmla="*/ 1213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8" h="696">
                                <a:moveTo>
                                  <a:pt x="0" y="348"/>
                                </a:moveTo>
                                <a:lnTo>
                                  <a:pt x="1" y="320"/>
                                </a:lnTo>
                                <a:lnTo>
                                  <a:pt x="5" y="292"/>
                                </a:lnTo>
                                <a:lnTo>
                                  <a:pt x="11" y="265"/>
                                </a:lnTo>
                                <a:lnTo>
                                  <a:pt x="19" y="238"/>
                                </a:lnTo>
                                <a:lnTo>
                                  <a:pt x="29" y="213"/>
                                </a:lnTo>
                                <a:lnTo>
                                  <a:pt x="42" y="188"/>
                                </a:lnTo>
                                <a:lnTo>
                                  <a:pt x="56" y="165"/>
                                </a:lnTo>
                                <a:lnTo>
                                  <a:pt x="72" y="143"/>
                                </a:lnTo>
                                <a:lnTo>
                                  <a:pt x="90" y="122"/>
                                </a:lnTo>
                                <a:lnTo>
                                  <a:pt x="110" y="102"/>
                                </a:lnTo>
                                <a:lnTo>
                                  <a:pt x="131" y="84"/>
                                </a:lnTo>
                                <a:lnTo>
                                  <a:pt x="153" y="68"/>
                                </a:lnTo>
                                <a:lnTo>
                                  <a:pt x="177" y="53"/>
                                </a:lnTo>
                                <a:lnTo>
                                  <a:pt x="202" y="39"/>
                                </a:lnTo>
                                <a:lnTo>
                                  <a:pt x="228" y="28"/>
                                </a:lnTo>
                                <a:lnTo>
                                  <a:pt x="256" y="18"/>
                                </a:lnTo>
                                <a:lnTo>
                                  <a:pt x="284" y="11"/>
                                </a:lnTo>
                                <a:lnTo>
                                  <a:pt x="313" y="5"/>
                                </a:lnTo>
                                <a:lnTo>
                                  <a:pt x="343" y="2"/>
                                </a:lnTo>
                                <a:lnTo>
                                  <a:pt x="374" y="0"/>
                                </a:lnTo>
                                <a:lnTo>
                                  <a:pt x="405" y="2"/>
                                </a:lnTo>
                                <a:lnTo>
                                  <a:pt x="435" y="5"/>
                                </a:lnTo>
                                <a:lnTo>
                                  <a:pt x="464" y="11"/>
                                </a:lnTo>
                                <a:lnTo>
                                  <a:pt x="492" y="18"/>
                                </a:lnTo>
                                <a:lnTo>
                                  <a:pt x="520" y="28"/>
                                </a:lnTo>
                                <a:lnTo>
                                  <a:pt x="546" y="39"/>
                                </a:lnTo>
                                <a:lnTo>
                                  <a:pt x="571" y="53"/>
                                </a:lnTo>
                                <a:lnTo>
                                  <a:pt x="595" y="68"/>
                                </a:lnTo>
                                <a:lnTo>
                                  <a:pt x="617" y="84"/>
                                </a:lnTo>
                                <a:lnTo>
                                  <a:pt x="638" y="102"/>
                                </a:lnTo>
                                <a:lnTo>
                                  <a:pt x="658" y="122"/>
                                </a:lnTo>
                                <a:lnTo>
                                  <a:pt x="676" y="143"/>
                                </a:lnTo>
                                <a:lnTo>
                                  <a:pt x="692" y="165"/>
                                </a:lnTo>
                                <a:lnTo>
                                  <a:pt x="706" y="188"/>
                                </a:lnTo>
                                <a:lnTo>
                                  <a:pt x="719" y="213"/>
                                </a:lnTo>
                                <a:lnTo>
                                  <a:pt x="729" y="238"/>
                                </a:lnTo>
                                <a:lnTo>
                                  <a:pt x="737" y="265"/>
                                </a:lnTo>
                                <a:lnTo>
                                  <a:pt x="743" y="292"/>
                                </a:lnTo>
                                <a:lnTo>
                                  <a:pt x="747" y="320"/>
                                </a:lnTo>
                                <a:lnTo>
                                  <a:pt x="748" y="348"/>
                                </a:lnTo>
                                <a:lnTo>
                                  <a:pt x="747" y="377"/>
                                </a:lnTo>
                                <a:lnTo>
                                  <a:pt x="743" y="405"/>
                                </a:lnTo>
                                <a:lnTo>
                                  <a:pt x="737" y="432"/>
                                </a:lnTo>
                                <a:lnTo>
                                  <a:pt x="729" y="458"/>
                                </a:lnTo>
                                <a:lnTo>
                                  <a:pt x="719" y="484"/>
                                </a:lnTo>
                                <a:lnTo>
                                  <a:pt x="706" y="508"/>
                                </a:lnTo>
                                <a:lnTo>
                                  <a:pt x="692" y="532"/>
                                </a:lnTo>
                                <a:lnTo>
                                  <a:pt x="676" y="554"/>
                                </a:lnTo>
                                <a:lnTo>
                                  <a:pt x="658" y="575"/>
                                </a:lnTo>
                                <a:lnTo>
                                  <a:pt x="638" y="594"/>
                                </a:lnTo>
                                <a:lnTo>
                                  <a:pt x="617" y="613"/>
                                </a:lnTo>
                                <a:lnTo>
                                  <a:pt x="595" y="629"/>
                                </a:lnTo>
                                <a:lnTo>
                                  <a:pt x="571" y="644"/>
                                </a:lnTo>
                                <a:lnTo>
                                  <a:pt x="546" y="658"/>
                                </a:lnTo>
                                <a:lnTo>
                                  <a:pt x="520" y="669"/>
                                </a:lnTo>
                                <a:lnTo>
                                  <a:pt x="492" y="679"/>
                                </a:lnTo>
                                <a:lnTo>
                                  <a:pt x="464" y="686"/>
                                </a:lnTo>
                                <a:lnTo>
                                  <a:pt x="435" y="692"/>
                                </a:lnTo>
                                <a:lnTo>
                                  <a:pt x="405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43" y="695"/>
                                </a:lnTo>
                                <a:lnTo>
                                  <a:pt x="313" y="692"/>
                                </a:lnTo>
                                <a:lnTo>
                                  <a:pt x="284" y="686"/>
                                </a:lnTo>
                                <a:lnTo>
                                  <a:pt x="256" y="679"/>
                                </a:lnTo>
                                <a:lnTo>
                                  <a:pt x="228" y="669"/>
                                </a:lnTo>
                                <a:lnTo>
                                  <a:pt x="202" y="658"/>
                                </a:lnTo>
                                <a:lnTo>
                                  <a:pt x="177" y="644"/>
                                </a:lnTo>
                                <a:lnTo>
                                  <a:pt x="153" y="629"/>
                                </a:lnTo>
                                <a:lnTo>
                                  <a:pt x="131" y="613"/>
                                </a:lnTo>
                                <a:lnTo>
                                  <a:pt x="110" y="594"/>
                                </a:lnTo>
                                <a:lnTo>
                                  <a:pt x="90" y="575"/>
                                </a:lnTo>
                                <a:lnTo>
                                  <a:pt x="72" y="554"/>
                                </a:lnTo>
                                <a:lnTo>
                                  <a:pt x="56" y="532"/>
                                </a:lnTo>
                                <a:lnTo>
                                  <a:pt x="42" y="508"/>
                                </a:lnTo>
                                <a:lnTo>
                                  <a:pt x="29" y="484"/>
                                </a:lnTo>
                                <a:lnTo>
                                  <a:pt x="19" y="458"/>
                                </a:lnTo>
                                <a:lnTo>
                                  <a:pt x="11" y="432"/>
                                </a:lnTo>
                                <a:lnTo>
                                  <a:pt x="5" y="405"/>
                                </a:lnTo>
                                <a:lnTo>
                                  <a:pt x="1" y="377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3.85pt;margin-top:587.7pt;width:37.4pt;height:34.8pt;z-index:-251661824;mso-position-horizontal-relative:page;mso-position-vertical-relative:page" coordorigin="6477,11754" coordsize="74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">
                <v:shape id="Freeform 39" o:spid="_x0000_s1027" style="position:absolute;left:6477;top:11754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f570A&#10;AADbAAAADwAAAGRycy9kb3ducmV2LnhtbERPzc7BQBTdS7zD5ErsmCLkU4YIkbDD5wGuztU2Onea&#10;ztDq05uFxPLk/C/XjSnEiyqXW1YwGkYgiBOrc04VXP/3gz8QziNrLCyTgjc5WK+6nSXG2tZ8ptfF&#10;pyKEsItRQeZ9GUvpkowMuqEtiQN3t5VBH2CVSl1hHcJNIcdRNJMGcw4NGZa0zSh5XJ5GgT7n0zpt&#10;9WlOx9utpcnO3E+tUv1es1mA8NT4n/jrPmgFkzA2fA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Hf570AAADbAAAADwAAAAAAAAAAAAAAAACYAgAAZHJzL2Rvd25yZXYu&#10;eG1sUEsFBgAAAAAEAAQA9QAAAIIDAAAAAA==&#10;" path="m,348l1,320,5,292r6,-27l19,238,29,213,42,188,56,165,72,143,90,122r20,-20l131,84,153,68,177,53,202,39,228,28,256,18r28,-7l313,5,343,2,374,r31,2l435,5r29,6l492,18r28,10l546,39r25,14l595,68r22,16l638,102r20,20l676,143r16,22l706,188r13,25l729,238r8,27l743,292r4,28l748,348r-1,29l743,405r-6,27l729,458r-10,26l706,508r-14,24l676,554r-18,21l638,594r-21,19l595,629r-24,15l546,658r-26,11l492,679r-28,7l435,692r-30,3l374,696r-31,-1l313,692r-29,-6l256,679,228,669,202,658,177,644,153,629,131,613,110,594,90,575,72,554,56,532,42,508,29,484,19,458,11,432,5,405,1,377,,348xe" filled="f">
                  <v:path arrowok="t" o:connecttype="custom" o:connectlocs="1,12074;11,12019;29,11967;56,11919;90,11876;131,11838;177,11807;228,11782;284,11765;343,11756;405,11756;464,11765;520,11782;571,11807;617,11838;658,11876;692,11919;719,11967;737,12019;747,12074;747,12131;737,12186;719,12238;692,12286;658,12329;617,12367;571,12398;520,12423;464,12440;405,12449;343,12449;284,12440;228,12423;177,12398;131,12367;90,12329;56,12286;29,12238;11,12186;1,1213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3594100</wp:posOffset>
                </wp:positionV>
                <wp:extent cx="474980" cy="441960"/>
                <wp:effectExtent l="13335" t="12700" r="16510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441960"/>
                          <a:chOff x="8286" y="5660"/>
                          <a:chExt cx="748" cy="69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286" y="5660"/>
                            <a:ext cx="748" cy="696"/>
                          </a:xfrm>
                          <a:custGeom>
                            <a:avLst/>
                            <a:gdLst>
                              <a:gd name="T0" fmla="+- 0 8287 8286"/>
                              <a:gd name="T1" fmla="*/ T0 w 748"/>
                              <a:gd name="T2" fmla="+- 0 5979 5660"/>
                              <a:gd name="T3" fmla="*/ 5979 h 696"/>
                              <a:gd name="T4" fmla="+- 0 8297 8286"/>
                              <a:gd name="T5" fmla="*/ T4 w 748"/>
                              <a:gd name="T6" fmla="+- 0 5924 5660"/>
                              <a:gd name="T7" fmla="*/ 5924 h 696"/>
                              <a:gd name="T8" fmla="+- 0 8315 8286"/>
                              <a:gd name="T9" fmla="*/ T8 w 748"/>
                              <a:gd name="T10" fmla="+- 0 5872 5660"/>
                              <a:gd name="T11" fmla="*/ 5872 h 696"/>
                              <a:gd name="T12" fmla="+- 0 8342 8286"/>
                              <a:gd name="T13" fmla="*/ T12 w 748"/>
                              <a:gd name="T14" fmla="+- 0 5825 5660"/>
                              <a:gd name="T15" fmla="*/ 5825 h 696"/>
                              <a:gd name="T16" fmla="+- 0 8376 8286"/>
                              <a:gd name="T17" fmla="*/ T16 w 748"/>
                              <a:gd name="T18" fmla="+- 0 5781 5660"/>
                              <a:gd name="T19" fmla="*/ 5781 h 696"/>
                              <a:gd name="T20" fmla="+- 0 8417 8286"/>
                              <a:gd name="T21" fmla="*/ T20 w 748"/>
                              <a:gd name="T22" fmla="+- 0 5744 5660"/>
                              <a:gd name="T23" fmla="*/ 5744 h 696"/>
                              <a:gd name="T24" fmla="+- 0 8463 8286"/>
                              <a:gd name="T25" fmla="*/ T24 w 748"/>
                              <a:gd name="T26" fmla="+- 0 5712 5660"/>
                              <a:gd name="T27" fmla="*/ 5712 h 696"/>
                              <a:gd name="T28" fmla="+- 0 8514 8286"/>
                              <a:gd name="T29" fmla="*/ T28 w 748"/>
                              <a:gd name="T30" fmla="+- 0 5687 5660"/>
                              <a:gd name="T31" fmla="*/ 5687 h 696"/>
                              <a:gd name="T32" fmla="+- 0 8570 8286"/>
                              <a:gd name="T33" fmla="*/ T32 w 748"/>
                              <a:gd name="T34" fmla="+- 0 5670 5660"/>
                              <a:gd name="T35" fmla="*/ 5670 h 696"/>
                              <a:gd name="T36" fmla="+- 0 8629 8286"/>
                              <a:gd name="T37" fmla="*/ T36 w 748"/>
                              <a:gd name="T38" fmla="+- 0 5661 5660"/>
                              <a:gd name="T39" fmla="*/ 5661 h 696"/>
                              <a:gd name="T40" fmla="+- 0 8691 8286"/>
                              <a:gd name="T41" fmla="*/ T40 w 748"/>
                              <a:gd name="T42" fmla="+- 0 5661 5660"/>
                              <a:gd name="T43" fmla="*/ 5661 h 696"/>
                              <a:gd name="T44" fmla="+- 0 8750 8286"/>
                              <a:gd name="T45" fmla="*/ T44 w 748"/>
                              <a:gd name="T46" fmla="+- 0 5670 5660"/>
                              <a:gd name="T47" fmla="*/ 5670 h 696"/>
                              <a:gd name="T48" fmla="+- 0 8806 8286"/>
                              <a:gd name="T49" fmla="*/ T48 w 748"/>
                              <a:gd name="T50" fmla="+- 0 5687 5660"/>
                              <a:gd name="T51" fmla="*/ 5687 h 696"/>
                              <a:gd name="T52" fmla="+- 0 8857 8286"/>
                              <a:gd name="T53" fmla="*/ T52 w 748"/>
                              <a:gd name="T54" fmla="+- 0 5712 5660"/>
                              <a:gd name="T55" fmla="*/ 5712 h 696"/>
                              <a:gd name="T56" fmla="+- 0 8903 8286"/>
                              <a:gd name="T57" fmla="*/ T56 w 748"/>
                              <a:gd name="T58" fmla="+- 0 5744 5660"/>
                              <a:gd name="T59" fmla="*/ 5744 h 696"/>
                              <a:gd name="T60" fmla="+- 0 8944 8286"/>
                              <a:gd name="T61" fmla="*/ T60 w 748"/>
                              <a:gd name="T62" fmla="+- 0 5781 5660"/>
                              <a:gd name="T63" fmla="*/ 5781 h 696"/>
                              <a:gd name="T64" fmla="+- 0 8978 8286"/>
                              <a:gd name="T65" fmla="*/ T64 w 748"/>
                              <a:gd name="T66" fmla="+- 0 5825 5660"/>
                              <a:gd name="T67" fmla="*/ 5825 h 696"/>
                              <a:gd name="T68" fmla="+- 0 9005 8286"/>
                              <a:gd name="T69" fmla="*/ T68 w 748"/>
                              <a:gd name="T70" fmla="+- 0 5872 5660"/>
                              <a:gd name="T71" fmla="*/ 5872 h 696"/>
                              <a:gd name="T72" fmla="+- 0 9023 8286"/>
                              <a:gd name="T73" fmla="*/ T72 w 748"/>
                              <a:gd name="T74" fmla="+- 0 5924 5660"/>
                              <a:gd name="T75" fmla="*/ 5924 h 696"/>
                              <a:gd name="T76" fmla="+- 0 9033 8286"/>
                              <a:gd name="T77" fmla="*/ T76 w 748"/>
                              <a:gd name="T78" fmla="+- 0 5979 5660"/>
                              <a:gd name="T79" fmla="*/ 5979 h 696"/>
                              <a:gd name="T80" fmla="+- 0 9033 8286"/>
                              <a:gd name="T81" fmla="*/ T80 w 748"/>
                              <a:gd name="T82" fmla="+- 0 6036 5660"/>
                              <a:gd name="T83" fmla="*/ 6036 h 696"/>
                              <a:gd name="T84" fmla="+- 0 9023 8286"/>
                              <a:gd name="T85" fmla="*/ T84 w 748"/>
                              <a:gd name="T86" fmla="+- 0 6091 5660"/>
                              <a:gd name="T87" fmla="*/ 6091 h 696"/>
                              <a:gd name="T88" fmla="+- 0 9005 8286"/>
                              <a:gd name="T89" fmla="*/ T88 w 748"/>
                              <a:gd name="T90" fmla="+- 0 6143 5660"/>
                              <a:gd name="T91" fmla="*/ 6143 h 696"/>
                              <a:gd name="T92" fmla="+- 0 8978 8286"/>
                              <a:gd name="T93" fmla="*/ T92 w 748"/>
                              <a:gd name="T94" fmla="+- 0 6191 5660"/>
                              <a:gd name="T95" fmla="*/ 6191 h 696"/>
                              <a:gd name="T96" fmla="+- 0 8944 8286"/>
                              <a:gd name="T97" fmla="*/ T96 w 748"/>
                              <a:gd name="T98" fmla="+- 0 6234 5660"/>
                              <a:gd name="T99" fmla="*/ 6234 h 696"/>
                              <a:gd name="T100" fmla="+- 0 8903 8286"/>
                              <a:gd name="T101" fmla="*/ T100 w 748"/>
                              <a:gd name="T102" fmla="+- 0 6272 5660"/>
                              <a:gd name="T103" fmla="*/ 6272 h 696"/>
                              <a:gd name="T104" fmla="+- 0 8857 8286"/>
                              <a:gd name="T105" fmla="*/ T104 w 748"/>
                              <a:gd name="T106" fmla="+- 0 6304 5660"/>
                              <a:gd name="T107" fmla="*/ 6304 h 696"/>
                              <a:gd name="T108" fmla="+- 0 8806 8286"/>
                              <a:gd name="T109" fmla="*/ T108 w 748"/>
                              <a:gd name="T110" fmla="+- 0 6329 5660"/>
                              <a:gd name="T111" fmla="*/ 6329 h 696"/>
                              <a:gd name="T112" fmla="+- 0 8750 8286"/>
                              <a:gd name="T113" fmla="*/ T112 w 748"/>
                              <a:gd name="T114" fmla="+- 0 6346 5660"/>
                              <a:gd name="T115" fmla="*/ 6346 h 696"/>
                              <a:gd name="T116" fmla="+- 0 8691 8286"/>
                              <a:gd name="T117" fmla="*/ T116 w 748"/>
                              <a:gd name="T118" fmla="+- 0 6355 5660"/>
                              <a:gd name="T119" fmla="*/ 6355 h 696"/>
                              <a:gd name="T120" fmla="+- 0 8629 8286"/>
                              <a:gd name="T121" fmla="*/ T120 w 748"/>
                              <a:gd name="T122" fmla="+- 0 6355 5660"/>
                              <a:gd name="T123" fmla="*/ 6355 h 696"/>
                              <a:gd name="T124" fmla="+- 0 8570 8286"/>
                              <a:gd name="T125" fmla="*/ T124 w 748"/>
                              <a:gd name="T126" fmla="+- 0 6346 5660"/>
                              <a:gd name="T127" fmla="*/ 6346 h 696"/>
                              <a:gd name="T128" fmla="+- 0 8514 8286"/>
                              <a:gd name="T129" fmla="*/ T128 w 748"/>
                              <a:gd name="T130" fmla="+- 0 6329 5660"/>
                              <a:gd name="T131" fmla="*/ 6329 h 696"/>
                              <a:gd name="T132" fmla="+- 0 8463 8286"/>
                              <a:gd name="T133" fmla="*/ T132 w 748"/>
                              <a:gd name="T134" fmla="+- 0 6304 5660"/>
                              <a:gd name="T135" fmla="*/ 6304 h 696"/>
                              <a:gd name="T136" fmla="+- 0 8417 8286"/>
                              <a:gd name="T137" fmla="*/ T136 w 748"/>
                              <a:gd name="T138" fmla="+- 0 6272 5660"/>
                              <a:gd name="T139" fmla="*/ 6272 h 696"/>
                              <a:gd name="T140" fmla="+- 0 8376 8286"/>
                              <a:gd name="T141" fmla="*/ T140 w 748"/>
                              <a:gd name="T142" fmla="+- 0 6234 5660"/>
                              <a:gd name="T143" fmla="*/ 6234 h 696"/>
                              <a:gd name="T144" fmla="+- 0 8342 8286"/>
                              <a:gd name="T145" fmla="*/ T144 w 748"/>
                              <a:gd name="T146" fmla="+- 0 6191 5660"/>
                              <a:gd name="T147" fmla="*/ 6191 h 696"/>
                              <a:gd name="T148" fmla="+- 0 8315 8286"/>
                              <a:gd name="T149" fmla="*/ T148 w 748"/>
                              <a:gd name="T150" fmla="+- 0 6143 5660"/>
                              <a:gd name="T151" fmla="*/ 6143 h 696"/>
                              <a:gd name="T152" fmla="+- 0 8297 8286"/>
                              <a:gd name="T153" fmla="*/ T152 w 748"/>
                              <a:gd name="T154" fmla="+- 0 6091 5660"/>
                              <a:gd name="T155" fmla="*/ 6091 h 696"/>
                              <a:gd name="T156" fmla="+- 0 8287 8286"/>
                              <a:gd name="T157" fmla="*/ T156 w 748"/>
                              <a:gd name="T158" fmla="+- 0 6036 5660"/>
                              <a:gd name="T159" fmla="*/ 6036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8" h="696">
                                <a:moveTo>
                                  <a:pt x="0" y="348"/>
                                </a:moveTo>
                                <a:lnTo>
                                  <a:pt x="1" y="319"/>
                                </a:lnTo>
                                <a:lnTo>
                                  <a:pt x="5" y="291"/>
                                </a:lnTo>
                                <a:lnTo>
                                  <a:pt x="11" y="264"/>
                                </a:lnTo>
                                <a:lnTo>
                                  <a:pt x="19" y="238"/>
                                </a:lnTo>
                                <a:lnTo>
                                  <a:pt x="29" y="212"/>
                                </a:lnTo>
                                <a:lnTo>
                                  <a:pt x="42" y="188"/>
                                </a:lnTo>
                                <a:lnTo>
                                  <a:pt x="56" y="165"/>
                                </a:lnTo>
                                <a:lnTo>
                                  <a:pt x="72" y="142"/>
                                </a:lnTo>
                                <a:lnTo>
                                  <a:pt x="90" y="121"/>
                                </a:lnTo>
                                <a:lnTo>
                                  <a:pt x="110" y="102"/>
                                </a:lnTo>
                                <a:lnTo>
                                  <a:pt x="131" y="84"/>
                                </a:lnTo>
                                <a:lnTo>
                                  <a:pt x="153" y="67"/>
                                </a:lnTo>
                                <a:lnTo>
                                  <a:pt x="177" y="52"/>
                                </a:lnTo>
                                <a:lnTo>
                                  <a:pt x="202" y="39"/>
                                </a:lnTo>
                                <a:lnTo>
                                  <a:pt x="228" y="27"/>
                                </a:lnTo>
                                <a:lnTo>
                                  <a:pt x="256" y="18"/>
                                </a:lnTo>
                                <a:lnTo>
                                  <a:pt x="284" y="10"/>
                                </a:lnTo>
                                <a:lnTo>
                                  <a:pt x="313" y="4"/>
                                </a:lnTo>
                                <a:lnTo>
                                  <a:pt x="343" y="1"/>
                                </a:lnTo>
                                <a:lnTo>
                                  <a:pt x="374" y="0"/>
                                </a:lnTo>
                                <a:lnTo>
                                  <a:pt x="405" y="1"/>
                                </a:lnTo>
                                <a:lnTo>
                                  <a:pt x="435" y="4"/>
                                </a:lnTo>
                                <a:lnTo>
                                  <a:pt x="464" y="10"/>
                                </a:lnTo>
                                <a:lnTo>
                                  <a:pt x="492" y="18"/>
                                </a:lnTo>
                                <a:lnTo>
                                  <a:pt x="520" y="27"/>
                                </a:lnTo>
                                <a:lnTo>
                                  <a:pt x="546" y="39"/>
                                </a:lnTo>
                                <a:lnTo>
                                  <a:pt x="571" y="52"/>
                                </a:lnTo>
                                <a:lnTo>
                                  <a:pt x="595" y="67"/>
                                </a:lnTo>
                                <a:lnTo>
                                  <a:pt x="617" y="84"/>
                                </a:lnTo>
                                <a:lnTo>
                                  <a:pt x="638" y="102"/>
                                </a:lnTo>
                                <a:lnTo>
                                  <a:pt x="658" y="121"/>
                                </a:lnTo>
                                <a:lnTo>
                                  <a:pt x="676" y="142"/>
                                </a:lnTo>
                                <a:lnTo>
                                  <a:pt x="692" y="165"/>
                                </a:lnTo>
                                <a:lnTo>
                                  <a:pt x="706" y="188"/>
                                </a:lnTo>
                                <a:lnTo>
                                  <a:pt x="719" y="212"/>
                                </a:lnTo>
                                <a:lnTo>
                                  <a:pt x="729" y="238"/>
                                </a:lnTo>
                                <a:lnTo>
                                  <a:pt x="737" y="264"/>
                                </a:lnTo>
                                <a:lnTo>
                                  <a:pt x="743" y="291"/>
                                </a:lnTo>
                                <a:lnTo>
                                  <a:pt x="747" y="319"/>
                                </a:lnTo>
                                <a:lnTo>
                                  <a:pt x="748" y="348"/>
                                </a:lnTo>
                                <a:lnTo>
                                  <a:pt x="747" y="376"/>
                                </a:lnTo>
                                <a:lnTo>
                                  <a:pt x="743" y="404"/>
                                </a:lnTo>
                                <a:lnTo>
                                  <a:pt x="737" y="431"/>
                                </a:lnTo>
                                <a:lnTo>
                                  <a:pt x="729" y="458"/>
                                </a:lnTo>
                                <a:lnTo>
                                  <a:pt x="719" y="483"/>
                                </a:lnTo>
                                <a:lnTo>
                                  <a:pt x="706" y="508"/>
                                </a:lnTo>
                                <a:lnTo>
                                  <a:pt x="692" y="531"/>
                                </a:lnTo>
                                <a:lnTo>
                                  <a:pt x="676" y="553"/>
                                </a:lnTo>
                                <a:lnTo>
                                  <a:pt x="658" y="574"/>
                                </a:lnTo>
                                <a:lnTo>
                                  <a:pt x="638" y="594"/>
                                </a:lnTo>
                                <a:lnTo>
                                  <a:pt x="617" y="612"/>
                                </a:lnTo>
                                <a:lnTo>
                                  <a:pt x="595" y="629"/>
                                </a:lnTo>
                                <a:lnTo>
                                  <a:pt x="571" y="644"/>
                                </a:lnTo>
                                <a:lnTo>
                                  <a:pt x="546" y="657"/>
                                </a:lnTo>
                                <a:lnTo>
                                  <a:pt x="520" y="669"/>
                                </a:lnTo>
                                <a:lnTo>
                                  <a:pt x="492" y="678"/>
                                </a:lnTo>
                                <a:lnTo>
                                  <a:pt x="464" y="686"/>
                                </a:lnTo>
                                <a:lnTo>
                                  <a:pt x="435" y="691"/>
                                </a:lnTo>
                                <a:lnTo>
                                  <a:pt x="405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43" y="695"/>
                                </a:lnTo>
                                <a:lnTo>
                                  <a:pt x="313" y="691"/>
                                </a:lnTo>
                                <a:lnTo>
                                  <a:pt x="284" y="686"/>
                                </a:lnTo>
                                <a:lnTo>
                                  <a:pt x="256" y="678"/>
                                </a:lnTo>
                                <a:lnTo>
                                  <a:pt x="228" y="669"/>
                                </a:lnTo>
                                <a:lnTo>
                                  <a:pt x="202" y="657"/>
                                </a:lnTo>
                                <a:lnTo>
                                  <a:pt x="177" y="644"/>
                                </a:lnTo>
                                <a:lnTo>
                                  <a:pt x="153" y="629"/>
                                </a:lnTo>
                                <a:lnTo>
                                  <a:pt x="131" y="612"/>
                                </a:lnTo>
                                <a:lnTo>
                                  <a:pt x="110" y="594"/>
                                </a:lnTo>
                                <a:lnTo>
                                  <a:pt x="90" y="574"/>
                                </a:lnTo>
                                <a:lnTo>
                                  <a:pt x="72" y="553"/>
                                </a:lnTo>
                                <a:lnTo>
                                  <a:pt x="56" y="531"/>
                                </a:lnTo>
                                <a:lnTo>
                                  <a:pt x="42" y="508"/>
                                </a:lnTo>
                                <a:lnTo>
                                  <a:pt x="29" y="483"/>
                                </a:lnTo>
                                <a:lnTo>
                                  <a:pt x="19" y="458"/>
                                </a:lnTo>
                                <a:lnTo>
                                  <a:pt x="11" y="431"/>
                                </a:lnTo>
                                <a:lnTo>
                                  <a:pt x="5" y="404"/>
                                </a:lnTo>
                                <a:lnTo>
                                  <a:pt x="1" y="376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14.3pt;margin-top:283pt;width:37.4pt;height:34.8pt;z-index:-251660800;mso-position-horizontal-relative:page" coordorigin="8286,5660" coordsize="74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">
                <v:shape id="Freeform 37" o:spid="_x0000_s1027" style="position:absolute;left:8286;top:5660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uDsMA&#10;AADbAAAADwAAAGRycy9kb3ducmV2LnhtbESP3WrCQBSE7wXfYTmCd7qxYqjRVaRFaO+M9QFOsic/&#10;mD0bsluT5um7QqGXw8x8w+yPg2nEgzpXW1awWkYgiHOray4V3L7Oi1cQziNrbCyTgh9ycDxMJ3tM&#10;tO05pcfVlyJA2CWooPK+TaR0eUUG3dK2xMErbGfQB9mVUnfYB7hp5EsUxdJgzWGhwpbeKsrv12+j&#10;QKf1pi9HfdnSZ5aNtH43xWVUaj4bTjsQngb/H/5rf2gF6xie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uDsMAAADbAAAADwAAAAAAAAAAAAAAAACYAgAAZHJzL2Rv&#10;d25yZXYueG1sUEsFBgAAAAAEAAQA9QAAAIgDAAAAAA==&#10;" path="m,348l1,319,5,291r6,-27l19,238,29,212,42,188,56,165,72,142,90,121r20,-19l131,84,153,67,177,52,202,39,228,27r28,-9l284,10,313,4,343,1,374,r31,1l435,4r29,6l492,18r28,9l546,39r25,13l595,67r22,17l638,102r20,19l676,142r16,23l706,188r13,24l729,238r8,26l743,291r4,28l748,348r-1,28l743,404r-6,27l729,458r-10,25l706,508r-14,23l676,553r-18,21l638,594r-21,18l595,629r-24,15l546,657r-26,12l492,678r-28,8l435,691r-30,4l374,696r-31,-1l313,691r-29,-5l256,678r-28,-9l202,657,177,644,153,629,131,612,110,594,90,574,72,553,56,531,42,508,29,483,19,458,11,431,5,404,1,376,,348xe" filled="f">
                  <v:path arrowok="t" o:connecttype="custom" o:connectlocs="1,5979;11,5924;29,5872;56,5825;90,5781;131,5744;177,5712;228,5687;284,5670;343,5661;405,5661;464,5670;520,5687;571,5712;617,5744;658,5781;692,5825;719,5872;737,5924;747,5979;747,6036;737,6091;719,6143;692,6191;658,6234;617,6272;571,6304;520,6329;464,6346;405,6355;343,6355;284,6346;228,6329;177,6304;131,6272;90,6234;56,6191;29,6143;11,6091;1,603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1020445</wp:posOffset>
                </wp:positionV>
                <wp:extent cx="2834640" cy="0"/>
                <wp:effectExtent l="10160" t="10795" r="12700" b="825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0"/>
                          <a:chOff x="6481" y="1607"/>
                          <a:chExt cx="4464" cy="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481" y="1607"/>
                            <a:ext cx="4464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464"/>
                              <a:gd name="T2" fmla="+- 0 10945 6481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10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24.05pt;margin-top:80.35pt;width:223.2pt;height:0;z-index:-251656704;mso-position-horizontal-relative:page" coordorigin="6481,1607" coordsize="4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">
                <v:shape id="Freeform 35" o:spid="_x0000_s1027" style="position:absolute;left:6481;top:1607;width:4464;height:0;visibility:visible;mso-wrap-style:square;v-text-anchor:top" coordsize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9ZMUA&#10;AADbAAAADwAAAGRycy9kb3ducmV2LnhtbESP3WrCQBSE74W+w3IK3plN/aNNXUVKhSAorVp6e5o9&#10;zYZmz4bsqvHtXUHo5TAz3zCzRWdrcaLWV44VPCUpCOLC6YpLBYf9avAMwgdkjbVjUnAhD4v5Q2+G&#10;mXZn/qTTLpQiQthnqMCE0GRS+sKQRZ+4hjh6v661GKJsS6lbPEe4reUwTafSYsVxwWBDb4aKv93R&#10;KgjfE/3xUk3HP+vcTGST6/ft10ap/mO3fAURqAv/4Xs71wpG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f1kxQAAANsAAAAPAAAAAAAAAAAAAAAAAJgCAABkcnMv&#10;ZG93bnJldi54bWxQSwUGAAAAAAQABAD1AAAAigMAAAAA&#10;" path="m,l4464,e" filled="f" strokeweight=".28053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1436370</wp:posOffset>
                </wp:positionV>
                <wp:extent cx="2834640" cy="0"/>
                <wp:effectExtent l="10160" t="7620" r="12700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0"/>
                          <a:chOff x="6481" y="2262"/>
                          <a:chExt cx="4464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481" y="2262"/>
                            <a:ext cx="4464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464"/>
                              <a:gd name="T2" fmla="+- 0 10945 6481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10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24.05pt;margin-top:113.1pt;width:223.2pt;height:0;z-index:-251654656;mso-position-horizontal-relative:page" coordorigin="6481,2262" coordsize="4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">
                <v:shape id="Freeform 33" o:spid="_x0000_s1027" style="position:absolute;left:6481;top:2262;width:4464;height:0;visibility:visible;mso-wrap-style:square;v-text-anchor:top" coordsize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Ai8QA&#10;AADbAAAADwAAAGRycy9kb3ducmV2LnhtbESPQWsCMRSE7wX/Q3hCbzWrrdKuRhFpYREqVi1en5vn&#10;ZnHzsmxSXf+9EQoeh5n5hpnMWluJMzW+dKyg30tAEOdOl1wo2G2/Xt5B+ICssXJMCq7kYTbtPE0w&#10;1e7CP3TehEJECPsUFZgQ6lRKnxuy6HuuJo7e0TUWQ5RNIXWDlwi3lRwkyUhaLDkuGKxpYSg/bf6s&#10;grAf6vVHOXo7LDMzlHWmP1e/30o9d9v5GESgNjzC/+1MK3gd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8wIvEAAAA2wAAAA8AAAAAAAAAAAAAAAAAmAIAAGRycy9k&#10;b3ducmV2LnhtbFBLBQYAAAAABAAEAPUAAACJAwAAAAA=&#10;" path="m,l4464,e" filled="f" strokeweight=".28053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 xml:space="preserve">Name of </w:t>
      </w:r>
      <w:r w:rsidR="00BE0885">
        <w:rPr>
          <w:rFonts w:ascii="Cambria" w:eastAsia="Cambria" w:hAnsi="Cambria" w:cs="Cambria"/>
          <w:i/>
          <w:position w:val="-1"/>
          <w:sz w:val="28"/>
          <w:szCs w:val="28"/>
        </w:rPr>
        <w:t>s</w:t>
      </w:r>
      <w:r w:rsidR="00BE0885">
        <w:rPr>
          <w:rFonts w:ascii="Cambria" w:eastAsia="Cambria" w:hAnsi="Cambria" w:cs="Cambria"/>
          <w:i/>
          <w:spacing w:val="-3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u</w:t>
      </w:r>
      <w:r w:rsidR="00BE0885">
        <w:rPr>
          <w:rFonts w:ascii="Cambria" w:eastAsia="Cambria" w:hAnsi="Cambria" w:cs="Cambria"/>
          <w:i/>
          <w:position w:val="-1"/>
          <w:sz w:val="28"/>
          <w:szCs w:val="28"/>
        </w:rPr>
        <w:t>d</w:t>
      </w:r>
      <w:r w:rsidR="00BE0885"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e</w:t>
      </w:r>
      <w:r w:rsidR="00BE0885"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n</w:t>
      </w:r>
      <w:r w:rsidR="00BE0885">
        <w:rPr>
          <w:rFonts w:ascii="Cambria" w:eastAsia="Cambria" w:hAnsi="Cambria" w:cs="Cambria"/>
          <w:i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su</w:t>
      </w:r>
      <w:r w:rsidR="00BE0885">
        <w:rPr>
          <w:rFonts w:ascii="Cambria" w:eastAsia="Cambria" w:hAnsi="Cambria" w:cs="Cambria"/>
          <w:spacing w:val="-2"/>
          <w:position w:val="-1"/>
          <w:sz w:val="28"/>
          <w:szCs w:val="28"/>
        </w:rPr>
        <w:t>b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mi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ti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ng</w:t>
      </w:r>
      <w:r w:rsidR="00BE0885"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re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s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e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r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va</w:t>
      </w:r>
      <w:r w:rsidR="00BE0885">
        <w:rPr>
          <w:rFonts w:ascii="Cambria" w:eastAsia="Cambria" w:hAnsi="Cambria" w:cs="Cambria"/>
          <w:spacing w:val="-2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i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o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n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 xml:space="preserve">:    </w:t>
      </w:r>
      <w:r w:rsidR="00BE0885">
        <w:rPr>
          <w:rFonts w:ascii="Cambria" w:eastAsia="Cambria" w:hAnsi="Cambria" w:cs="Cambria"/>
          <w:spacing w:val="-13"/>
          <w:position w:val="-1"/>
          <w:sz w:val="28"/>
          <w:szCs w:val="28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  <w:u w:val="single" w:color="000000"/>
        </w:rPr>
        <w:tab/>
      </w:r>
    </w:p>
    <w:p w:rsidR="00FE644D" w:rsidRDefault="00FE644D">
      <w:pPr>
        <w:spacing w:before="7" w:line="100" w:lineRule="exact"/>
        <w:rPr>
          <w:sz w:val="11"/>
          <w:szCs w:val="11"/>
        </w:rPr>
      </w:pPr>
    </w:p>
    <w:p w:rsidR="00FE644D" w:rsidRDefault="00FE644D">
      <w:pPr>
        <w:spacing w:line="200" w:lineRule="exact"/>
      </w:pPr>
    </w:p>
    <w:p w:rsidR="00FE644D" w:rsidRDefault="00C13FF2">
      <w:pPr>
        <w:spacing w:before="21" w:line="300" w:lineRule="exact"/>
        <w:ind w:left="14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1332230</wp:posOffset>
                </wp:positionV>
                <wp:extent cx="474980" cy="441960"/>
                <wp:effectExtent l="14605" t="17780" r="1524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441960"/>
                          <a:chOff x="5873" y="2098"/>
                          <a:chExt cx="748" cy="69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873" y="2098"/>
                            <a:ext cx="748" cy="696"/>
                          </a:xfrm>
                          <a:custGeom>
                            <a:avLst/>
                            <a:gdLst>
                              <a:gd name="T0" fmla="+- 0 5874 5873"/>
                              <a:gd name="T1" fmla="*/ T0 w 748"/>
                              <a:gd name="T2" fmla="+- 0 2418 2098"/>
                              <a:gd name="T3" fmla="*/ 2418 h 696"/>
                              <a:gd name="T4" fmla="+- 0 5884 5873"/>
                              <a:gd name="T5" fmla="*/ T4 w 748"/>
                              <a:gd name="T6" fmla="+- 0 2363 2098"/>
                              <a:gd name="T7" fmla="*/ 2363 h 696"/>
                              <a:gd name="T8" fmla="+- 0 5902 5873"/>
                              <a:gd name="T9" fmla="*/ T8 w 748"/>
                              <a:gd name="T10" fmla="+- 0 2311 2098"/>
                              <a:gd name="T11" fmla="*/ 2311 h 696"/>
                              <a:gd name="T12" fmla="+- 0 5929 5873"/>
                              <a:gd name="T13" fmla="*/ T12 w 748"/>
                              <a:gd name="T14" fmla="+- 0 2263 2098"/>
                              <a:gd name="T15" fmla="*/ 2263 h 696"/>
                              <a:gd name="T16" fmla="+- 0 5963 5873"/>
                              <a:gd name="T17" fmla="*/ T16 w 748"/>
                              <a:gd name="T18" fmla="+- 0 2220 2098"/>
                              <a:gd name="T19" fmla="*/ 2220 h 696"/>
                              <a:gd name="T20" fmla="+- 0 6004 5873"/>
                              <a:gd name="T21" fmla="*/ T20 w 748"/>
                              <a:gd name="T22" fmla="+- 0 2182 2098"/>
                              <a:gd name="T23" fmla="*/ 2182 h 696"/>
                              <a:gd name="T24" fmla="+- 0 6050 5873"/>
                              <a:gd name="T25" fmla="*/ T24 w 748"/>
                              <a:gd name="T26" fmla="+- 0 2150 2098"/>
                              <a:gd name="T27" fmla="*/ 2150 h 696"/>
                              <a:gd name="T28" fmla="+- 0 6101 5873"/>
                              <a:gd name="T29" fmla="*/ T28 w 748"/>
                              <a:gd name="T30" fmla="+- 0 2126 2098"/>
                              <a:gd name="T31" fmla="*/ 2126 h 696"/>
                              <a:gd name="T32" fmla="+- 0 6157 5873"/>
                              <a:gd name="T33" fmla="*/ T32 w 748"/>
                              <a:gd name="T34" fmla="+- 0 2108 2098"/>
                              <a:gd name="T35" fmla="*/ 2108 h 696"/>
                              <a:gd name="T36" fmla="+- 0 6216 5873"/>
                              <a:gd name="T37" fmla="*/ T36 w 748"/>
                              <a:gd name="T38" fmla="+- 0 2099 2098"/>
                              <a:gd name="T39" fmla="*/ 2099 h 696"/>
                              <a:gd name="T40" fmla="+- 0 6278 5873"/>
                              <a:gd name="T41" fmla="*/ T40 w 748"/>
                              <a:gd name="T42" fmla="+- 0 2099 2098"/>
                              <a:gd name="T43" fmla="*/ 2099 h 696"/>
                              <a:gd name="T44" fmla="+- 0 6337 5873"/>
                              <a:gd name="T45" fmla="*/ T44 w 748"/>
                              <a:gd name="T46" fmla="+- 0 2108 2098"/>
                              <a:gd name="T47" fmla="*/ 2108 h 696"/>
                              <a:gd name="T48" fmla="+- 0 6393 5873"/>
                              <a:gd name="T49" fmla="*/ T48 w 748"/>
                              <a:gd name="T50" fmla="+- 0 2126 2098"/>
                              <a:gd name="T51" fmla="*/ 2126 h 696"/>
                              <a:gd name="T52" fmla="+- 0 6444 5873"/>
                              <a:gd name="T53" fmla="*/ T52 w 748"/>
                              <a:gd name="T54" fmla="+- 0 2150 2098"/>
                              <a:gd name="T55" fmla="*/ 2150 h 696"/>
                              <a:gd name="T56" fmla="+- 0 6490 5873"/>
                              <a:gd name="T57" fmla="*/ T56 w 748"/>
                              <a:gd name="T58" fmla="+- 0 2182 2098"/>
                              <a:gd name="T59" fmla="*/ 2182 h 696"/>
                              <a:gd name="T60" fmla="+- 0 6531 5873"/>
                              <a:gd name="T61" fmla="*/ T60 w 748"/>
                              <a:gd name="T62" fmla="+- 0 2220 2098"/>
                              <a:gd name="T63" fmla="*/ 2220 h 696"/>
                              <a:gd name="T64" fmla="+- 0 6565 5873"/>
                              <a:gd name="T65" fmla="*/ T64 w 748"/>
                              <a:gd name="T66" fmla="+- 0 2263 2098"/>
                              <a:gd name="T67" fmla="*/ 2263 h 696"/>
                              <a:gd name="T68" fmla="+- 0 6592 5873"/>
                              <a:gd name="T69" fmla="*/ T68 w 748"/>
                              <a:gd name="T70" fmla="+- 0 2311 2098"/>
                              <a:gd name="T71" fmla="*/ 2311 h 696"/>
                              <a:gd name="T72" fmla="+- 0 6610 5873"/>
                              <a:gd name="T73" fmla="*/ T72 w 748"/>
                              <a:gd name="T74" fmla="+- 0 2363 2098"/>
                              <a:gd name="T75" fmla="*/ 2363 h 696"/>
                              <a:gd name="T76" fmla="+- 0 6620 5873"/>
                              <a:gd name="T77" fmla="*/ T76 w 748"/>
                              <a:gd name="T78" fmla="+- 0 2418 2098"/>
                              <a:gd name="T79" fmla="*/ 2418 h 696"/>
                              <a:gd name="T80" fmla="+- 0 6620 5873"/>
                              <a:gd name="T81" fmla="*/ T80 w 748"/>
                              <a:gd name="T82" fmla="+- 0 2475 2098"/>
                              <a:gd name="T83" fmla="*/ 2475 h 696"/>
                              <a:gd name="T84" fmla="+- 0 6610 5873"/>
                              <a:gd name="T85" fmla="*/ T84 w 748"/>
                              <a:gd name="T86" fmla="+- 0 2530 2098"/>
                              <a:gd name="T87" fmla="*/ 2530 h 696"/>
                              <a:gd name="T88" fmla="+- 0 6592 5873"/>
                              <a:gd name="T89" fmla="*/ T88 w 748"/>
                              <a:gd name="T90" fmla="+- 0 2582 2098"/>
                              <a:gd name="T91" fmla="*/ 2582 h 696"/>
                              <a:gd name="T92" fmla="+- 0 6565 5873"/>
                              <a:gd name="T93" fmla="*/ T92 w 748"/>
                              <a:gd name="T94" fmla="+- 0 2630 2098"/>
                              <a:gd name="T95" fmla="*/ 2630 h 696"/>
                              <a:gd name="T96" fmla="+- 0 6531 5873"/>
                              <a:gd name="T97" fmla="*/ T96 w 748"/>
                              <a:gd name="T98" fmla="+- 0 2673 2098"/>
                              <a:gd name="T99" fmla="*/ 2673 h 696"/>
                              <a:gd name="T100" fmla="+- 0 6490 5873"/>
                              <a:gd name="T101" fmla="*/ T100 w 748"/>
                              <a:gd name="T102" fmla="+- 0 2710 2098"/>
                              <a:gd name="T103" fmla="*/ 2710 h 696"/>
                              <a:gd name="T104" fmla="+- 0 6444 5873"/>
                              <a:gd name="T105" fmla="*/ T104 w 748"/>
                              <a:gd name="T106" fmla="+- 0 2742 2098"/>
                              <a:gd name="T107" fmla="*/ 2742 h 696"/>
                              <a:gd name="T108" fmla="+- 0 6393 5873"/>
                              <a:gd name="T109" fmla="*/ T108 w 748"/>
                              <a:gd name="T110" fmla="+- 0 2767 2098"/>
                              <a:gd name="T111" fmla="*/ 2767 h 696"/>
                              <a:gd name="T112" fmla="+- 0 6337 5873"/>
                              <a:gd name="T113" fmla="*/ T112 w 748"/>
                              <a:gd name="T114" fmla="+- 0 2784 2098"/>
                              <a:gd name="T115" fmla="*/ 2784 h 696"/>
                              <a:gd name="T116" fmla="+- 0 6278 5873"/>
                              <a:gd name="T117" fmla="*/ T116 w 748"/>
                              <a:gd name="T118" fmla="+- 0 2793 2098"/>
                              <a:gd name="T119" fmla="*/ 2793 h 696"/>
                              <a:gd name="T120" fmla="+- 0 6216 5873"/>
                              <a:gd name="T121" fmla="*/ T120 w 748"/>
                              <a:gd name="T122" fmla="+- 0 2793 2098"/>
                              <a:gd name="T123" fmla="*/ 2793 h 696"/>
                              <a:gd name="T124" fmla="+- 0 6157 5873"/>
                              <a:gd name="T125" fmla="*/ T124 w 748"/>
                              <a:gd name="T126" fmla="+- 0 2784 2098"/>
                              <a:gd name="T127" fmla="*/ 2784 h 696"/>
                              <a:gd name="T128" fmla="+- 0 6101 5873"/>
                              <a:gd name="T129" fmla="*/ T128 w 748"/>
                              <a:gd name="T130" fmla="+- 0 2767 2098"/>
                              <a:gd name="T131" fmla="*/ 2767 h 696"/>
                              <a:gd name="T132" fmla="+- 0 6050 5873"/>
                              <a:gd name="T133" fmla="*/ T132 w 748"/>
                              <a:gd name="T134" fmla="+- 0 2742 2098"/>
                              <a:gd name="T135" fmla="*/ 2742 h 696"/>
                              <a:gd name="T136" fmla="+- 0 6004 5873"/>
                              <a:gd name="T137" fmla="*/ T136 w 748"/>
                              <a:gd name="T138" fmla="+- 0 2710 2098"/>
                              <a:gd name="T139" fmla="*/ 2710 h 696"/>
                              <a:gd name="T140" fmla="+- 0 5963 5873"/>
                              <a:gd name="T141" fmla="*/ T140 w 748"/>
                              <a:gd name="T142" fmla="+- 0 2673 2098"/>
                              <a:gd name="T143" fmla="*/ 2673 h 696"/>
                              <a:gd name="T144" fmla="+- 0 5929 5873"/>
                              <a:gd name="T145" fmla="*/ T144 w 748"/>
                              <a:gd name="T146" fmla="+- 0 2630 2098"/>
                              <a:gd name="T147" fmla="*/ 2630 h 696"/>
                              <a:gd name="T148" fmla="+- 0 5902 5873"/>
                              <a:gd name="T149" fmla="*/ T148 w 748"/>
                              <a:gd name="T150" fmla="+- 0 2582 2098"/>
                              <a:gd name="T151" fmla="*/ 2582 h 696"/>
                              <a:gd name="T152" fmla="+- 0 5884 5873"/>
                              <a:gd name="T153" fmla="*/ T152 w 748"/>
                              <a:gd name="T154" fmla="+- 0 2530 2098"/>
                              <a:gd name="T155" fmla="*/ 2530 h 696"/>
                              <a:gd name="T156" fmla="+- 0 5874 5873"/>
                              <a:gd name="T157" fmla="*/ T156 w 748"/>
                              <a:gd name="T158" fmla="+- 0 2475 2098"/>
                              <a:gd name="T159" fmla="*/ 2475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8" h="696">
                                <a:moveTo>
                                  <a:pt x="0" y="348"/>
                                </a:moveTo>
                                <a:lnTo>
                                  <a:pt x="1" y="320"/>
                                </a:lnTo>
                                <a:lnTo>
                                  <a:pt x="5" y="292"/>
                                </a:lnTo>
                                <a:lnTo>
                                  <a:pt x="11" y="265"/>
                                </a:lnTo>
                                <a:lnTo>
                                  <a:pt x="19" y="238"/>
                                </a:lnTo>
                                <a:lnTo>
                                  <a:pt x="29" y="213"/>
                                </a:lnTo>
                                <a:lnTo>
                                  <a:pt x="42" y="188"/>
                                </a:lnTo>
                                <a:lnTo>
                                  <a:pt x="56" y="165"/>
                                </a:lnTo>
                                <a:lnTo>
                                  <a:pt x="72" y="143"/>
                                </a:lnTo>
                                <a:lnTo>
                                  <a:pt x="90" y="122"/>
                                </a:lnTo>
                                <a:lnTo>
                                  <a:pt x="110" y="102"/>
                                </a:lnTo>
                                <a:lnTo>
                                  <a:pt x="131" y="84"/>
                                </a:lnTo>
                                <a:lnTo>
                                  <a:pt x="153" y="67"/>
                                </a:lnTo>
                                <a:lnTo>
                                  <a:pt x="177" y="52"/>
                                </a:lnTo>
                                <a:lnTo>
                                  <a:pt x="202" y="39"/>
                                </a:lnTo>
                                <a:lnTo>
                                  <a:pt x="228" y="28"/>
                                </a:lnTo>
                                <a:lnTo>
                                  <a:pt x="256" y="18"/>
                                </a:lnTo>
                                <a:lnTo>
                                  <a:pt x="284" y="10"/>
                                </a:lnTo>
                                <a:lnTo>
                                  <a:pt x="313" y="5"/>
                                </a:lnTo>
                                <a:lnTo>
                                  <a:pt x="343" y="1"/>
                                </a:lnTo>
                                <a:lnTo>
                                  <a:pt x="374" y="0"/>
                                </a:lnTo>
                                <a:lnTo>
                                  <a:pt x="405" y="1"/>
                                </a:lnTo>
                                <a:lnTo>
                                  <a:pt x="435" y="5"/>
                                </a:lnTo>
                                <a:lnTo>
                                  <a:pt x="464" y="10"/>
                                </a:lnTo>
                                <a:lnTo>
                                  <a:pt x="492" y="18"/>
                                </a:lnTo>
                                <a:lnTo>
                                  <a:pt x="520" y="28"/>
                                </a:lnTo>
                                <a:lnTo>
                                  <a:pt x="546" y="39"/>
                                </a:lnTo>
                                <a:lnTo>
                                  <a:pt x="571" y="52"/>
                                </a:lnTo>
                                <a:lnTo>
                                  <a:pt x="595" y="67"/>
                                </a:lnTo>
                                <a:lnTo>
                                  <a:pt x="617" y="84"/>
                                </a:lnTo>
                                <a:lnTo>
                                  <a:pt x="638" y="102"/>
                                </a:lnTo>
                                <a:lnTo>
                                  <a:pt x="658" y="122"/>
                                </a:lnTo>
                                <a:lnTo>
                                  <a:pt x="676" y="143"/>
                                </a:lnTo>
                                <a:lnTo>
                                  <a:pt x="692" y="165"/>
                                </a:lnTo>
                                <a:lnTo>
                                  <a:pt x="706" y="188"/>
                                </a:lnTo>
                                <a:lnTo>
                                  <a:pt x="719" y="213"/>
                                </a:lnTo>
                                <a:lnTo>
                                  <a:pt x="729" y="238"/>
                                </a:lnTo>
                                <a:lnTo>
                                  <a:pt x="737" y="265"/>
                                </a:lnTo>
                                <a:lnTo>
                                  <a:pt x="743" y="292"/>
                                </a:lnTo>
                                <a:lnTo>
                                  <a:pt x="747" y="320"/>
                                </a:lnTo>
                                <a:lnTo>
                                  <a:pt x="748" y="348"/>
                                </a:lnTo>
                                <a:lnTo>
                                  <a:pt x="747" y="377"/>
                                </a:lnTo>
                                <a:lnTo>
                                  <a:pt x="743" y="405"/>
                                </a:lnTo>
                                <a:lnTo>
                                  <a:pt x="737" y="432"/>
                                </a:lnTo>
                                <a:lnTo>
                                  <a:pt x="729" y="458"/>
                                </a:lnTo>
                                <a:lnTo>
                                  <a:pt x="719" y="484"/>
                                </a:lnTo>
                                <a:lnTo>
                                  <a:pt x="706" y="508"/>
                                </a:lnTo>
                                <a:lnTo>
                                  <a:pt x="692" y="532"/>
                                </a:lnTo>
                                <a:lnTo>
                                  <a:pt x="676" y="554"/>
                                </a:lnTo>
                                <a:lnTo>
                                  <a:pt x="658" y="575"/>
                                </a:lnTo>
                                <a:lnTo>
                                  <a:pt x="638" y="594"/>
                                </a:lnTo>
                                <a:lnTo>
                                  <a:pt x="617" y="612"/>
                                </a:lnTo>
                                <a:lnTo>
                                  <a:pt x="595" y="629"/>
                                </a:lnTo>
                                <a:lnTo>
                                  <a:pt x="571" y="644"/>
                                </a:lnTo>
                                <a:lnTo>
                                  <a:pt x="546" y="657"/>
                                </a:lnTo>
                                <a:lnTo>
                                  <a:pt x="520" y="669"/>
                                </a:lnTo>
                                <a:lnTo>
                                  <a:pt x="492" y="679"/>
                                </a:lnTo>
                                <a:lnTo>
                                  <a:pt x="464" y="686"/>
                                </a:lnTo>
                                <a:lnTo>
                                  <a:pt x="435" y="692"/>
                                </a:lnTo>
                                <a:lnTo>
                                  <a:pt x="405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43" y="695"/>
                                </a:lnTo>
                                <a:lnTo>
                                  <a:pt x="313" y="692"/>
                                </a:lnTo>
                                <a:lnTo>
                                  <a:pt x="284" y="686"/>
                                </a:lnTo>
                                <a:lnTo>
                                  <a:pt x="256" y="679"/>
                                </a:lnTo>
                                <a:lnTo>
                                  <a:pt x="228" y="669"/>
                                </a:lnTo>
                                <a:lnTo>
                                  <a:pt x="202" y="657"/>
                                </a:lnTo>
                                <a:lnTo>
                                  <a:pt x="177" y="644"/>
                                </a:lnTo>
                                <a:lnTo>
                                  <a:pt x="153" y="629"/>
                                </a:lnTo>
                                <a:lnTo>
                                  <a:pt x="131" y="612"/>
                                </a:lnTo>
                                <a:lnTo>
                                  <a:pt x="110" y="594"/>
                                </a:lnTo>
                                <a:lnTo>
                                  <a:pt x="90" y="575"/>
                                </a:lnTo>
                                <a:lnTo>
                                  <a:pt x="72" y="554"/>
                                </a:lnTo>
                                <a:lnTo>
                                  <a:pt x="56" y="532"/>
                                </a:lnTo>
                                <a:lnTo>
                                  <a:pt x="42" y="508"/>
                                </a:lnTo>
                                <a:lnTo>
                                  <a:pt x="29" y="484"/>
                                </a:lnTo>
                                <a:lnTo>
                                  <a:pt x="19" y="458"/>
                                </a:lnTo>
                                <a:lnTo>
                                  <a:pt x="11" y="432"/>
                                </a:lnTo>
                                <a:lnTo>
                                  <a:pt x="5" y="405"/>
                                </a:lnTo>
                                <a:lnTo>
                                  <a:pt x="1" y="377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3.65pt;margin-top:104.9pt;width:37.4pt;height:34.8pt;z-index:-251659776;mso-position-horizontal-relative:page" coordorigin="5873,2098" coordsize="74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">
                <v:shape id="Freeform 31" o:spid="_x0000_s1027" style="position:absolute;left:5873;top:2098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T4b0A&#10;AADbAAAADwAAAGRycy9kb3ducmV2LnhtbERPzc7BQBTdS7zD5ErsmCLkU4YIkbDD5wGuztU2Onea&#10;ztDq05uFxPLk/C/XjSnEiyqXW1YwGkYgiBOrc04VXP/3gz8QziNrLCyTgjc5WK+6nSXG2tZ8ptfF&#10;pyKEsItRQeZ9GUvpkowMuqEtiQN3t5VBH2CVSl1hHcJNIcdRNJMGcw4NGZa0zSh5XJ5GgT7n0zpt&#10;9WlOx9utpcnO3E+tUv1es1mA8NT4n/jrPmgFk7A+fA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fT4b0AAADbAAAADwAAAAAAAAAAAAAAAACYAgAAZHJzL2Rvd25yZXYu&#10;eG1sUEsFBgAAAAAEAAQA9QAAAIIDAAAAAA==&#10;" path="m,348l1,320,5,292r6,-27l19,238,29,213,42,188,56,165,72,143,90,122r20,-20l131,84,153,67,177,52,202,39,228,28,256,18r28,-8l313,5,343,1,374,r31,1l435,5r29,5l492,18r28,10l546,39r25,13l595,67r22,17l638,102r20,20l676,143r16,22l706,188r13,25l729,238r8,27l743,292r4,28l748,348r-1,29l743,405r-6,27l729,458r-10,26l706,508r-14,24l676,554r-18,21l638,594r-21,18l595,629r-24,15l546,657r-26,12l492,679r-28,7l435,692r-30,3l374,696r-31,-1l313,692r-29,-6l256,679,228,669,202,657,177,644,153,629,131,612,110,594,90,575,72,554,56,532,42,508,29,484,19,458,11,432,5,405,1,377,,348xe" filled="f">
                  <v:path arrowok="t" o:connecttype="custom" o:connectlocs="1,2418;11,2363;29,2311;56,2263;90,2220;131,2182;177,2150;228,2126;284,2108;343,2099;405,2099;464,2108;520,2126;571,2150;617,2182;658,2220;692,2263;719,2311;737,2363;747,2418;747,2475;737,2530;719,2582;692,2630;658,2673;617,2710;571,2742;520,2767;464,2784;405,2793;343,2793;284,2784;228,2767;177,2742;131,2710;90,2673;56,2630;29,2582;11,2530;1,2475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2503805</wp:posOffset>
                </wp:positionV>
                <wp:extent cx="474980" cy="441960"/>
                <wp:effectExtent l="15875" t="17780" r="13970" b="165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441960"/>
                          <a:chOff x="3610" y="3943"/>
                          <a:chExt cx="748" cy="69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610" y="3943"/>
                            <a:ext cx="748" cy="696"/>
                          </a:xfrm>
                          <a:custGeom>
                            <a:avLst/>
                            <a:gdLst>
                              <a:gd name="T0" fmla="+- 0 3611 3610"/>
                              <a:gd name="T1" fmla="*/ T0 w 748"/>
                              <a:gd name="T2" fmla="+- 0 4263 3943"/>
                              <a:gd name="T3" fmla="*/ 4263 h 696"/>
                              <a:gd name="T4" fmla="+- 0 3621 3610"/>
                              <a:gd name="T5" fmla="*/ T4 w 748"/>
                              <a:gd name="T6" fmla="+- 0 4208 3943"/>
                              <a:gd name="T7" fmla="*/ 4208 h 696"/>
                              <a:gd name="T8" fmla="+- 0 3639 3610"/>
                              <a:gd name="T9" fmla="*/ T8 w 748"/>
                              <a:gd name="T10" fmla="+- 0 4156 3943"/>
                              <a:gd name="T11" fmla="*/ 4156 h 696"/>
                              <a:gd name="T12" fmla="+- 0 3666 3610"/>
                              <a:gd name="T13" fmla="*/ T12 w 748"/>
                              <a:gd name="T14" fmla="+- 0 4108 3943"/>
                              <a:gd name="T15" fmla="*/ 4108 h 696"/>
                              <a:gd name="T16" fmla="+- 0 3700 3610"/>
                              <a:gd name="T17" fmla="*/ T16 w 748"/>
                              <a:gd name="T18" fmla="+- 0 4065 3943"/>
                              <a:gd name="T19" fmla="*/ 4065 h 696"/>
                              <a:gd name="T20" fmla="+- 0 3741 3610"/>
                              <a:gd name="T21" fmla="*/ T20 w 748"/>
                              <a:gd name="T22" fmla="+- 0 4027 3943"/>
                              <a:gd name="T23" fmla="*/ 4027 h 696"/>
                              <a:gd name="T24" fmla="+- 0 3787 3610"/>
                              <a:gd name="T25" fmla="*/ T24 w 748"/>
                              <a:gd name="T26" fmla="+- 0 3995 3943"/>
                              <a:gd name="T27" fmla="*/ 3995 h 696"/>
                              <a:gd name="T28" fmla="+- 0 3838 3610"/>
                              <a:gd name="T29" fmla="*/ T28 w 748"/>
                              <a:gd name="T30" fmla="+- 0 3971 3943"/>
                              <a:gd name="T31" fmla="*/ 3971 h 696"/>
                              <a:gd name="T32" fmla="+- 0 3894 3610"/>
                              <a:gd name="T33" fmla="*/ T32 w 748"/>
                              <a:gd name="T34" fmla="+- 0 3953 3943"/>
                              <a:gd name="T35" fmla="*/ 3953 h 696"/>
                              <a:gd name="T36" fmla="+- 0 3953 3610"/>
                              <a:gd name="T37" fmla="*/ T36 w 748"/>
                              <a:gd name="T38" fmla="+- 0 3944 3943"/>
                              <a:gd name="T39" fmla="*/ 3944 h 696"/>
                              <a:gd name="T40" fmla="+- 0 4015 3610"/>
                              <a:gd name="T41" fmla="*/ T40 w 748"/>
                              <a:gd name="T42" fmla="+- 0 3944 3943"/>
                              <a:gd name="T43" fmla="*/ 3944 h 696"/>
                              <a:gd name="T44" fmla="+- 0 4074 3610"/>
                              <a:gd name="T45" fmla="*/ T44 w 748"/>
                              <a:gd name="T46" fmla="+- 0 3953 3943"/>
                              <a:gd name="T47" fmla="*/ 3953 h 696"/>
                              <a:gd name="T48" fmla="+- 0 4130 3610"/>
                              <a:gd name="T49" fmla="*/ T48 w 748"/>
                              <a:gd name="T50" fmla="+- 0 3971 3943"/>
                              <a:gd name="T51" fmla="*/ 3971 h 696"/>
                              <a:gd name="T52" fmla="+- 0 4181 3610"/>
                              <a:gd name="T53" fmla="*/ T52 w 748"/>
                              <a:gd name="T54" fmla="+- 0 3995 3943"/>
                              <a:gd name="T55" fmla="*/ 3995 h 696"/>
                              <a:gd name="T56" fmla="+- 0 4227 3610"/>
                              <a:gd name="T57" fmla="*/ T56 w 748"/>
                              <a:gd name="T58" fmla="+- 0 4027 3943"/>
                              <a:gd name="T59" fmla="*/ 4027 h 696"/>
                              <a:gd name="T60" fmla="+- 0 4268 3610"/>
                              <a:gd name="T61" fmla="*/ T60 w 748"/>
                              <a:gd name="T62" fmla="+- 0 4065 3943"/>
                              <a:gd name="T63" fmla="*/ 4065 h 696"/>
                              <a:gd name="T64" fmla="+- 0 4302 3610"/>
                              <a:gd name="T65" fmla="*/ T64 w 748"/>
                              <a:gd name="T66" fmla="+- 0 4108 3943"/>
                              <a:gd name="T67" fmla="*/ 4108 h 696"/>
                              <a:gd name="T68" fmla="+- 0 4329 3610"/>
                              <a:gd name="T69" fmla="*/ T68 w 748"/>
                              <a:gd name="T70" fmla="+- 0 4156 3943"/>
                              <a:gd name="T71" fmla="*/ 4156 h 696"/>
                              <a:gd name="T72" fmla="+- 0 4347 3610"/>
                              <a:gd name="T73" fmla="*/ T72 w 748"/>
                              <a:gd name="T74" fmla="+- 0 4208 3943"/>
                              <a:gd name="T75" fmla="*/ 4208 h 696"/>
                              <a:gd name="T76" fmla="+- 0 4357 3610"/>
                              <a:gd name="T77" fmla="*/ T76 w 748"/>
                              <a:gd name="T78" fmla="+- 0 4263 3943"/>
                              <a:gd name="T79" fmla="*/ 4263 h 696"/>
                              <a:gd name="T80" fmla="+- 0 4357 3610"/>
                              <a:gd name="T81" fmla="*/ T80 w 748"/>
                              <a:gd name="T82" fmla="+- 0 4320 3943"/>
                              <a:gd name="T83" fmla="*/ 4320 h 696"/>
                              <a:gd name="T84" fmla="+- 0 4347 3610"/>
                              <a:gd name="T85" fmla="*/ T84 w 748"/>
                              <a:gd name="T86" fmla="+- 0 4375 3943"/>
                              <a:gd name="T87" fmla="*/ 4375 h 696"/>
                              <a:gd name="T88" fmla="+- 0 4329 3610"/>
                              <a:gd name="T89" fmla="*/ T88 w 748"/>
                              <a:gd name="T90" fmla="+- 0 4427 3943"/>
                              <a:gd name="T91" fmla="*/ 4427 h 696"/>
                              <a:gd name="T92" fmla="+- 0 4302 3610"/>
                              <a:gd name="T93" fmla="*/ T92 w 748"/>
                              <a:gd name="T94" fmla="+- 0 4475 3943"/>
                              <a:gd name="T95" fmla="*/ 4475 h 696"/>
                              <a:gd name="T96" fmla="+- 0 4268 3610"/>
                              <a:gd name="T97" fmla="*/ T96 w 748"/>
                              <a:gd name="T98" fmla="+- 0 4518 3943"/>
                              <a:gd name="T99" fmla="*/ 4518 h 696"/>
                              <a:gd name="T100" fmla="+- 0 4227 3610"/>
                              <a:gd name="T101" fmla="*/ T100 w 748"/>
                              <a:gd name="T102" fmla="+- 0 4555 3943"/>
                              <a:gd name="T103" fmla="*/ 4555 h 696"/>
                              <a:gd name="T104" fmla="+- 0 4181 3610"/>
                              <a:gd name="T105" fmla="*/ T104 w 748"/>
                              <a:gd name="T106" fmla="+- 0 4587 3943"/>
                              <a:gd name="T107" fmla="*/ 4587 h 696"/>
                              <a:gd name="T108" fmla="+- 0 4130 3610"/>
                              <a:gd name="T109" fmla="*/ T108 w 748"/>
                              <a:gd name="T110" fmla="+- 0 4612 3943"/>
                              <a:gd name="T111" fmla="*/ 4612 h 696"/>
                              <a:gd name="T112" fmla="+- 0 4074 3610"/>
                              <a:gd name="T113" fmla="*/ T112 w 748"/>
                              <a:gd name="T114" fmla="+- 0 4629 3943"/>
                              <a:gd name="T115" fmla="*/ 4629 h 696"/>
                              <a:gd name="T116" fmla="+- 0 4015 3610"/>
                              <a:gd name="T117" fmla="*/ T116 w 748"/>
                              <a:gd name="T118" fmla="+- 0 4638 3943"/>
                              <a:gd name="T119" fmla="*/ 4638 h 696"/>
                              <a:gd name="T120" fmla="+- 0 3953 3610"/>
                              <a:gd name="T121" fmla="*/ T120 w 748"/>
                              <a:gd name="T122" fmla="+- 0 4638 3943"/>
                              <a:gd name="T123" fmla="*/ 4638 h 696"/>
                              <a:gd name="T124" fmla="+- 0 3894 3610"/>
                              <a:gd name="T125" fmla="*/ T124 w 748"/>
                              <a:gd name="T126" fmla="+- 0 4629 3943"/>
                              <a:gd name="T127" fmla="*/ 4629 h 696"/>
                              <a:gd name="T128" fmla="+- 0 3838 3610"/>
                              <a:gd name="T129" fmla="*/ T128 w 748"/>
                              <a:gd name="T130" fmla="+- 0 4612 3943"/>
                              <a:gd name="T131" fmla="*/ 4612 h 696"/>
                              <a:gd name="T132" fmla="+- 0 3787 3610"/>
                              <a:gd name="T133" fmla="*/ T132 w 748"/>
                              <a:gd name="T134" fmla="+- 0 4587 3943"/>
                              <a:gd name="T135" fmla="*/ 4587 h 696"/>
                              <a:gd name="T136" fmla="+- 0 3741 3610"/>
                              <a:gd name="T137" fmla="*/ T136 w 748"/>
                              <a:gd name="T138" fmla="+- 0 4555 3943"/>
                              <a:gd name="T139" fmla="*/ 4555 h 696"/>
                              <a:gd name="T140" fmla="+- 0 3700 3610"/>
                              <a:gd name="T141" fmla="*/ T140 w 748"/>
                              <a:gd name="T142" fmla="+- 0 4518 3943"/>
                              <a:gd name="T143" fmla="*/ 4518 h 696"/>
                              <a:gd name="T144" fmla="+- 0 3666 3610"/>
                              <a:gd name="T145" fmla="*/ T144 w 748"/>
                              <a:gd name="T146" fmla="+- 0 4475 3943"/>
                              <a:gd name="T147" fmla="*/ 4475 h 696"/>
                              <a:gd name="T148" fmla="+- 0 3639 3610"/>
                              <a:gd name="T149" fmla="*/ T148 w 748"/>
                              <a:gd name="T150" fmla="+- 0 4427 3943"/>
                              <a:gd name="T151" fmla="*/ 4427 h 696"/>
                              <a:gd name="T152" fmla="+- 0 3621 3610"/>
                              <a:gd name="T153" fmla="*/ T152 w 748"/>
                              <a:gd name="T154" fmla="+- 0 4375 3943"/>
                              <a:gd name="T155" fmla="*/ 4375 h 696"/>
                              <a:gd name="T156" fmla="+- 0 3611 3610"/>
                              <a:gd name="T157" fmla="*/ T156 w 748"/>
                              <a:gd name="T158" fmla="+- 0 4320 3943"/>
                              <a:gd name="T159" fmla="*/ 4320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48" h="696">
                                <a:moveTo>
                                  <a:pt x="0" y="348"/>
                                </a:moveTo>
                                <a:lnTo>
                                  <a:pt x="1" y="320"/>
                                </a:lnTo>
                                <a:lnTo>
                                  <a:pt x="5" y="292"/>
                                </a:lnTo>
                                <a:lnTo>
                                  <a:pt x="11" y="265"/>
                                </a:lnTo>
                                <a:lnTo>
                                  <a:pt x="19" y="238"/>
                                </a:lnTo>
                                <a:lnTo>
                                  <a:pt x="29" y="213"/>
                                </a:lnTo>
                                <a:lnTo>
                                  <a:pt x="42" y="188"/>
                                </a:lnTo>
                                <a:lnTo>
                                  <a:pt x="56" y="165"/>
                                </a:lnTo>
                                <a:lnTo>
                                  <a:pt x="72" y="143"/>
                                </a:lnTo>
                                <a:lnTo>
                                  <a:pt x="90" y="122"/>
                                </a:lnTo>
                                <a:lnTo>
                                  <a:pt x="110" y="102"/>
                                </a:lnTo>
                                <a:lnTo>
                                  <a:pt x="131" y="84"/>
                                </a:lnTo>
                                <a:lnTo>
                                  <a:pt x="153" y="67"/>
                                </a:lnTo>
                                <a:lnTo>
                                  <a:pt x="177" y="52"/>
                                </a:lnTo>
                                <a:lnTo>
                                  <a:pt x="202" y="39"/>
                                </a:lnTo>
                                <a:lnTo>
                                  <a:pt x="228" y="28"/>
                                </a:lnTo>
                                <a:lnTo>
                                  <a:pt x="256" y="18"/>
                                </a:lnTo>
                                <a:lnTo>
                                  <a:pt x="284" y="10"/>
                                </a:lnTo>
                                <a:lnTo>
                                  <a:pt x="313" y="5"/>
                                </a:lnTo>
                                <a:lnTo>
                                  <a:pt x="343" y="1"/>
                                </a:lnTo>
                                <a:lnTo>
                                  <a:pt x="374" y="0"/>
                                </a:lnTo>
                                <a:lnTo>
                                  <a:pt x="405" y="1"/>
                                </a:lnTo>
                                <a:lnTo>
                                  <a:pt x="435" y="5"/>
                                </a:lnTo>
                                <a:lnTo>
                                  <a:pt x="464" y="10"/>
                                </a:lnTo>
                                <a:lnTo>
                                  <a:pt x="492" y="18"/>
                                </a:lnTo>
                                <a:lnTo>
                                  <a:pt x="520" y="28"/>
                                </a:lnTo>
                                <a:lnTo>
                                  <a:pt x="546" y="39"/>
                                </a:lnTo>
                                <a:lnTo>
                                  <a:pt x="571" y="52"/>
                                </a:lnTo>
                                <a:lnTo>
                                  <a:pt x="595" y="67"/>
                                </a:lnTo>
                                <a:lnTo>
                                  <a:pt x="617" y="84"/>
                                </a:lnTo>
                                <a:lnTo>
                                  <a:pt x="638" y="102"/>
                                </a:lnTo>
                                <a:lnTo>
                                  <a:pt x="658" y="122"/>
                                </a:lnTo>
                                <a:lnTo>
                                  <a:pt x="676" y="143"/>
                                </a:lnTo>
                                <a:lnTo>
                                  <a:pt x="692" y="165"/>
                                </a:lnTo>
                                <a:lnTo>
                                  <a:pt x="706" y="188"/>
                                </a:lnTo>
                                <a:lnTo>
                                  <a:pt x="719" y="213"/>
                                </a:lnTo>
                                <a:lnTo>
                                  <a:pt x="729" y="238"/>
                                </a:lnTo>
                                <a:lnTo>
                                  <a:pt x="737" y="265"/>
                                </a:lnTo>
                                <a:lnTo>
                                  <a:pt x="743" y="292"/>
                                </a:lnTo>
                                <a:lnTo>
                                  <a:pt x="747" y="320"/>
                                </a:lnTo>
                                <a:lnTo>
                                  <a:pt x="748" y="348"/>
                                </a:lnTo>
                                <a:lnTo>
                                  <a:pt x="747" y="377"/>
                                </a:lnTo>
                                <a:lnTo>
                                  <a:pt x="743" y="405"/>
                                </a:lnTo>
                                <a:lnTo>
                                  <a:pt x="737" y="432"/>
                                </a:lnTo>
                                <a:lnTo>
                                  <a:pt x="729" y="458"/>
                                </a:lnTo>
                                <a:lnTo>
                                  <a:pt x="719" y="484"/>
                                </a:lnTo>
                                <a:lnTo>
                                  <a:pt x="706" y="508"/>
                                </a:lnTo>
                                <a:lnTo>
                                  <a:pt x="692" y="532"/>
                                </a:lnTo>
                                <a:lnTo>
                                  <a:pt x="676" y="554"/>
                                </a:lnTo>
                                <a:lnTo>
                                  <a:pt x="658" y="575"/>
                                </a:lnTo>
                                <a:lnTo>
                                  <a:pt x="638" y="594"/>
                                </a:lnTo>
                                <a:lnTo>
                                  <a:pt x="617" y="612"/>
                                </a:lnTo>
                                <a:lnTo>
                                  <a:pt x="595" y="629"/>
                                </a:lnTo>
                                <a:lnTo>
                                  <a:pt x="571" y="644"/>
                                </a:lnTo>
                                <a:lnTo>
                                  <a:pt x="546" y="657"/>
                                </a:lnTo>
                                <a:lnTo>
                                  <a:pt x="520" y="669"/>
                                </a:lnTo>
                                <a:lnTo>
                                  <a:pt x="492" y="679"/>
                                </a:lnTo>
                                <a:lnTo>
                                  <a:pt x="464" y="686"/>
                                </a:lnTo>
                                <a:lnTo>
                                  <a:pt x="435" y="692"/>
                                </a:lnTo>
                                <a:lnTo>
                                  <a:pt x="405" y="695"/>
                                </a:lnTo>
                                <a:lnTo>
                                  <a:pt x="374" y="696"/>
                                </a:lnTo>
                                <a:lnTo>
                                  <a:pt x="343" y="695"/>
                                </a:lnTo>
                                <a:lnTo>
                                  <a:pt x="313" y="692"/>
                                </a:lnTo>
                                <a:lnTo>
                                  <a:pt x="284" y="686"/>
                                </a:lnTo>
                                <a:lnTo>
                                  <a:pt x="256" y="679"/>
                                </a:lnTo>
                                <a:lnTo>
                                  <a:pt x="228" y="669"/>
                                </a:lnTo>
                                <a:lnTo>
                                  <a:pt x="202" y="657"/>
                                </a:lnTo>
                                <a:lnTo>
                                  <a:pt x="177" y="644"/>
                                </a:lnTo>
                                <a:lnTo>
                                  <a:pt x="153" y="629"/>
                                </a:lnTo>
                                <a:lnTo>
                                  <a:pt x="131" y="612"/>
                                </a:lnTo>
                                <a:lnTo>
                                  <a:pt x="110" y="594"/>
                                </a:lnTo>
                                <a:lnTo>
                                  <a:pt x="90" y="575"/>
                                </a:lnTo>
                                <a:lnTo>
                                  <a:pt x="72" y="554"/>
                                </a:lnTo>
                                <a:lnTo>
                                  <a:pt x="56" y="532"/>
                                </a:lnTo>
                                <a:lnTo>
                                  <a:pt x="42" y="508"/>
                                </a:lnTo>
                                <a:lnTo>
                                  <a:pt x="29" y="484"/>
                                </a:lnTo>
                                <a:lnTo>
                                  <a:pt x="19" y="458"/>
                                </a:lnTo>
                                <a:lnTo>
                                  <a:pt x="11" y="432"/>
                                </a:lnTo>
                                <a:lnTo>
                                  <a:pt x="5" y="405"/>
                                </a:lnTo>
                                <a:lnTo>
                                  <a:pt x="1" y="377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80.5pt;margin-top:197.15pt;width:37.4pt;height:34.8pt;z-index:-251658752;mso-position-horizontal-relative:page" coordorigin="3610,3943" coordsize="74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">
                <v:shape id="Freeform 29" o:spid="_x0000_s1027" style="position:absolute;left:3610;top:3943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JOr8A&#10;AADbAAAADwAAAGRycy9kb3ducmV2LnhtbERPy4rCMBTdC/MP4QruNFVRnNoog8PAuNM6H3Btbh/Y&#10;3JQm2k6/3iwEl4fzTva9qcWDWldZVjCfRSCIM6srLhT8XX6mGxDOI2usLZOCf3Kw332MEoy17fhM&#10;j9QXIoSwi1FB6X0TS+mykgy6mW2IA5fb1qAPsC2kbrEL4aaWiyhaS4MVh4YSGzqUlN3Su1Ggz9Wq&#10;KwZ9+qTj9TrQ8tvkp0Gpybj/2oLw1Pu3+OX+1QoWYWz4En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Ek6vwAAANsAAAAPAAAAAAAAAAAAAAAAAJgCAABkcnMvZG93bnJl&#10;di54bWxQSwUGAAAAAAQABAD1AAAAhAMAAAAA&#10;" path="m,348l1,320,5,292r6,-27l19,238,29,213,42,188,56,165,72,143,90,122r20,-20l131,84,153,67,177,52,202,39,228,28,256,18r28,-8l313,5,343,1,374,r31,1l435,5r29,5l492,18r28,10l546,39r25,13l595,67r22,17l638,102r20,20l676,143r16,22l706,188r13,25l729,238r8,27l743,292r4,28l748,348r-1,29l743,405r-6,27l729,458r-10,26l706,508r-14,24l676,554r-18,21l638,594r-21,18l595,629r-24,15l546,657r-26,12l492,679r-28,7l435,692r-30,3l374,696r-31,-1l313,692r-29,-6l256,679,228,669,202,657,177,644,153,629,131,612,110,594,90,575,72,554,56,532,42,508,29,484,19,458,11,432,5,405,1,377,,348xe" filled="f">
                  <v:path arrowok="t" o:connecttype="custom" o:connectlocs="1,4263;11,4208;29,4156;56,4108;90,4065;131,4027;177,3995;228,3971;284,3953;343,3944;405,3944;464,3953;520,3971;571,3995;617,4027;658,4065;692,4108;719,4156;737,4208;747,4263;747,4320;737,4375;719,4427;692,4475;658,4518;617,4555;571,4587;520,4612;464,4629;405,4638;343,4638;284,4629;228,4612;177,4587;131,4555;90,4518;56,4475;29,4427;11,4375;1,432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615950</wp:posOffset>
                </wp:positionV>
                <wp:extent cx="2834640" cy="0"/>
                <wp:effectExtent l="9525" t="6350" r="1333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0"/>
                          <a:chOff x="1440" y="970"/>
                          <a:chExt cx="4464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970"/>
                            <a:ext cx="446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64"/>
                              <a:gd name="T2" fmla="+- 0 5904 1440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10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48.5pt;width:223.2pt;height:0;z-index:-251657728;mso-position-horizontal-relative:page" coordorigin="1440,970" coordsize="4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">
                <v:shape id="Freeform 27" o:spid="_x0000_s1027" style="position:absolute;left:1440;top:970;width:4464;height:0;visibility:visible;mso-wrap-style:square;v-text-anchor:top" coordsize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QVcQA&#10;AADbAAAADwAAAGRycy9kb3ducmV2LnhtbESPQWvCQBSE74L/YXlCb3Wj1NBGVxGxEAqVNq14fWaf&#10;2WD2bchuNf33XaHgcZiZb5jFqreNuFDna8cKJuMEBHHpdM2Vgu+v18dnED4ga2wck4Jf8rBaDgcL&#10;zLS78iddilCJCGGfoQITQptJ6UtDFv3YtcTRO7nOYoiyq6Tu8BrhtpHTJEmlxZrjgsGWNobKc/Fj&#10;FYTDTH+81OnT8S03M9nmervbvyv1MOrXcxCB+nAP/7dzrWCawu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UFXEAAAA2wAAAA8AAAAAAAAAAAAAAAAAmAIAAGRycy9k&#10;b3ducmV2LnhtbFBLBQYAAAAABAAEAPUAAACJAwAAAAA=&#10;" path="m,l4464,e" filled="f" strokeweight=".28053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1032510</wp:posOffset>
                </wp:positionV>
                <wp:extent cx="2834640" cy="0"/>
                <wp:effectExtent l="9525" t="13335" r="1333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0"/>
                          <a:chOff x="1440" y="1626"/>
                          <a:chExt cx="4464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1626"/>
                            <a:ext cx="4464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64"/>
                              <a:gd name="T2" fmla="+- 0 5904 1440"/>
                              <a:gd name="T3" fmla="*/ T2 w 4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4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10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81.3pt;width:223.2pt;height:0;z-index:-251655680;mso-position-horizontal-relative:page" coordorigin="1440,1626" coordsize="44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">
                <v:shape id="Freeform 25" o:spid="_x0000_s1027" style="position:absolute;left:1440;top:1626;width:4464;height:0;visibility:visible;mso-wrap-style:square;v-text-anchor:top" coordsize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rucQA&#10;AADbAAAADwAAAGRycy9kb3ducmV2LnhtbESPQWvCQBSE70L/w/IKvemmQaVNXUMpCkFQrFV6fc2+&#10;ZkOzb0N2q/Hfu4LgcZiZb5hZ3ttGHKnztWMFz6MEBHHpdM2Vgv3XcvgCwgdkjY1jUnAmD/n8YTDD&#10;TLsTf9JxFyoRIewzVGBCaDMpfWnIoh+5ljh6v66zGKLsKqk7PEW4bWSaJFNpsea4YLClD0Pl3+7f&#10;KgjfE719rafjn1VhJrIt9GJzWCv19Ni/v4EI1Id7+NYutIJ0DN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a7nEAAAA2wAAAA8AAAAAAAAAAAAAAAAAmAIAAGRycy9k&#10;b3ducmV2LnhtbFBLBQYAAAAABAAEAPUAAACJAwAAAAA=&#10;" path="m,l4464,e" filled="f" strokeweight=".28053mm">
                  <v:path arrowok="t" o:connecttype="custom" o:connectlocs="0,0;4464,0" o:connectangles="0,0"/>
                </v:shape>
                <w10:wrap anchorx="page"/>
              </v:group>
            </w:pict>
          </mc:Fallback>
        </mc:AlternateConten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O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th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er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s</w:t>
      </w:r>
      <w:r w:rsidR="00BE0885">
        <w:rPr>
          <w:rFonts w:ascii="Cambria" w:eastAsia="Cambria" w:hAnsi="Cambria" w:cs="Cambria"/>
          <w:spacing w:val="-1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u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de</w:t>
      </w:r>
      <w:r w:rsidR="00BE0885">
        <w:rPr>
          <w:rFonts w:ascii="Cambria" w:eastAsia="Cambria" w:hAnsi="Cambria" w:cs="Cambria"/>
          <w:spacing w:val="-3"/>
          <w:position w:val="-1"/>
          <w:sz w:val="28"/>
          <w:szCs w:val="28"/>
        </w:rPr>
        <w:t>n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s at</w:t>
      </w:r>
      <w:r w:rsidR="00BE0885"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spacing w:val="-2"/>
          <w:position w:val="-1"/>
          <w:sz w:val="28"/>
          <w:szCs w:val="28"/>
        </w:rPr>
        <w:t>h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 xml:space="preserve">e </w:t>
      </w:r>
      <w:r w:rsidR="00BE0885">
        <w:rPr>
          <w:rFonts w:ascii="Cambria" w:eastAsia="Cambria" w:hAnsi="Cambria" w:cs="Cambria"/>
          <w:spacing w:val="1"/>
          <w:position w:val="-1"/>
          <w:sz w:val="28"/>
          <w:szCs w:val="28"/>
        </w:rPr>
        <w:t>t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abl</w:t>
      </w:r>
      <w:r w:rsidR="00BE0885">
        <w:rPr>
          <w:rFonts w:ascii="Cambria" w:eastAsia="Cambria" w:hAnsi="Cambria" w:cs="Cambria"/>
          <w:spacing w:val="-3"/>
          <w:position w:val="-1"/>
          <w:sz w:val="28"/>
          <w:szCs w:val="28"/>
        </w:rPr>
        <w:t>e</w:t>
      </w:r>
      <w:r w:rsidR="00BE0885">
        <w:rPr>
          <w:rFonts w:ascii="Cambria" w:eastAsia="Cambria" w:hAnsi="Cambria" w:cs="Cambria"/>
          <w:position w:val="-1"/>
          <w:sz w:val="28"/>
          <w:szCs w:val="28"/>
        </w:rPr>
        <w:t>:</w:t>
      </w: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line="200" w:lineRule="exact"/>
      </w:pPr>
    </w:p>
    <w:p w:rsidR="00FE644D" w:rsidRDefault="00FE644D">
      <w:pPr>
        <w:spacing w:before="2" w:line="260" w:lineRule="exact"/>
        <w:rPr>
          <w:sz w:val="26"/>
          <w:szCs w:val="26"/>
        </w:rPr>
      </w:pPr>
    </w:p>
    <w:p w:rsidR="00FE644D" w:rsidRDefault="00BE0885">
      <w:pPr>
        <w:spacing w:before="14"/>
        <w:ind w:left="1875" w:right="187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Please</w:t>
      </w:r>
      <w:r>
        <w:rPr>
          <w:rFonts w:ascii="Cambria" w:eastAsia="Cambria" w:hAnsi="Cambria" w:cs="Cambria"/>
          <w:i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>s</w:t>
      </w:r>
      <w:r>
        <w:rPr>
          <w:rFonts w:ascii="Cambria" w:eastAsia="Cambria" w:hAnsi="Cambria" w:cs="Cambria"/>
          <w:i/>
          <w:spacing w:val="2"/>
          <w:sz w:val="32"/>
          <w:szCs w:val="32"/>
        </w:rPr>
        <w:t>u</w:t>
      </w:r>
      <w:r>
        <w:rPr>
          <w:rFonts w:ascii="Cambria" w:eastAsia="Cambria" w:hAnsi="Cambria" w:cs="Cambria"/>
          <w:i/>
          <w:sz w:val="32"/>
          <w:szCs w:val="32"/>
        </w:rPr>
        <w:t>b</w:t>
      </w:r>
      <w:r>
        <w:rPr>
          <w:rFonts w:ascii="Cambria" w:eastAsia="Cambria" w:hAnsi="Cambria" w:cs="Cambria"/>
          <w:i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i/>
          <w:sz w:val="32"/>
          <w:szCs w:val="32"/>
        </w:rPr>
        <w:t>it</w:t>
      </w:r>
      <w:r>
        <w:rPr>
          <w:rFonts w:ascii="Cambria" w:eastAsia="Cambria" w:hAnsi="Cambria" w:cs="Cambria"/>
          <w:i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>this</w:t>
      </w:r>
      <w:r>
        <w:rPr>
          <w:rFonts w:ascii="Cambria" w:eastAsia="Cambria" w:hAnsi="Cambria" w:cs="Cambria"/>
          <w:i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>f</w:t>
      </w:r>
      <w:r>
        <w:rPr>
          <w:rFonts w:ascii="Cambria" w:eastAsia="Cambria" w:hAnsi="Cambria" w:cs="Cambria"/>
          <w:i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i/>
          <w:spacing w:val="2"/>
          <w:sz w:val="32"/>
          <w:szCs w:val="32"/>
        </w:rPr>
        <w:t>r</w:t>
      </w:r>
      <w:r>
        <w:rPr>
          <w:rFonts w:ascii="Cambria" w:eastAsia="Cambria" w:hAnsi="Cambria" w:cs="Cambria"/>
          <w:i/>
          <w:sz w:val="32"/>
          <w:szCs w:val="32"/>
        </w:rPr>
        <w:t>m</w:t>
      </w:r>
      <w:r>
        <w:rPr>
          <w:rFonts w:ascii="Cambria" w:eastAsia="Cambria" w:hAnsi="Cambria" w:cs="Cambria"/>
          <w:i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i/>
          <w:sz w:val="32"/>
          <w:szCs w:val="32"/>
        </w:rPr>
        <w:t>o</w:t>
      </w:r>
      <w:r>
        <w:rPr>
          <w:rFonts w:ascii="Cambria" w:eastAsia="Cambria" w:hAnsi="Cambria" w:cs="Cambria"/>
          <w:i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>t</w:t>
      </w:r>
      <w:r>
        <w:rPr>
          <w:rFonts w:ascii="Cambria" w:eastAsia="Cambria" w:hAnsi="Cambria" w:cs="Cambria"/>
          <w:i/>
          <w:spacing w:val="1"/>
          <w:sz w:val="32"/>
          <w:szCs w:val="32"/>
        </w:rPr>
        <w:t>h</w:t>
      </w:r>
      <w:r>
        <w:rPr>
          <w:rFonts w:ascii="Cambria" w:eastAsia="Cambria" w:hAnsi="Cambria" w:cs="Cambria"/>
          <w:i/>
          <w:sz w:val="32"/>
          <w:szCs w:val="32"/>
        </w:rPr>
        <w:t>e</w:t>
      </w:r>
      <w:r>
        <w:rPr>
          <w:rFonts w:ascii="Cambria" w:eastAsia="Cambria" w:hAnsi="Cambria" w:cs="Cambria"/>
          <w:i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>S</w:t>
      </w:r>
      <w:r>
        <w:rPr>
          <w:rFonts w:ascii="Cambria" w:eastAsia="Cambria" w:hAnsi="Cambria" w:cs="Cambria"/>
          <w:i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i/>
          <w:sz w:val="32"/>
          <w:szCs w:val="32"/>
        </w:rPr>
        <w:t>ud</w:t>
      </w:r>
      <w:r>
        <w:rPr>
          <w:rFonts w:ascii="Cambria" w:eastAsia="Cambria" w:hAnsi="Cambria" w:cs="Cambria"/>
          <w:i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i/>
          <w:sz w:val="32"/>
          <w:szCs w:val="32"/>
        </w:rPr>
        <w:t>nt</w:t>
      </w:r>
      <w:r>
        <w:rPr>
          <w:rFonts w:ascii="Cambria" w:eastAsia="Cambria" w:hAnsi="Cambria" w:cs="Cambria"/>
          <w:i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i/>
          <w:spacing w:val="1"/>
          <w:sz w:val="32"/>
          <w:szCs w:val="32"/>
        </w:rPr>
        <w:t>c</w:t>
      </w:r>
      <w:r>
        <w:rPr>
          <w:rFonts w:ascii="Cambria" w:eastAsia="Cambria" w:hAnsi="Cambria" w:cs="Cambria"/>
          <w:i/>
          <w:sz w:val="32"/>
          <w:szCs w:val="32"/>
        </w:rPr>
        <w:t>ti</w:t>
      </w:r>
      <w:r>
        <w:rPr>
          <w:rFonts w:ascii="Cambria" w:eastAsia="Cambria" w:hAnsi="Cambria" w:cs="Cambria"/>
          <w:i/>
          <w:spacing w:val="2"/>
          <w:sz w:val="32"/>
          <w:szCs w:val="32"/>
        </w:rPr>
        <w:t>v</w:t>
      </w:r>
      <w:r>
        <w:rPr>
          <w:rFonts w:ascii="Cambria" w:eastAsia="Cambria" w:hAnsi="Cambria" w:cs="Cambria"/>
          <w:i/>
          <w:sz w:val="32"/>
          <w:szCs w:val="32"/>
        </w:rPr>
        <w:t>itie</w:t>
      </w:r>
      <w:r>
        <w:rPr>
          <w:rFonts w:ascii="Cambria" w:eastAsia="Cambria" w:hAnsi="Cambria" w:cs="Cambria"/>
          <w:i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i/>
          <w:sz w:val="32"/>
          <w:szCs w:val="32"/>
        </w:rPr>
        <w:t>’</w:t>
      </w:r>
      <w:r>
        <w:rPr>
          <w:rFonts w:ascii="Cambria" w:eastAsia="Cambria" w:hAnsi="Cambria" w:cs="Cambria"/>
          <w:i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w w:val="99"/>
          <w:sz w:val="32"/>
          <w:szCs w:val="32"/>
        </w:rPr>
        <w:t>O</w:t>
      </w:r>
      <w:r>
        <w:rPr>
          <w:rFonts w:ascii="Cambria" w:eastAsia="Cambria" w:hAnsi="Cambria" w:cs="Cambria"/>
          <w:i/>
          <w:spacing w:val="1"/>
          <w:w w:val="99"/>
          <w:sz w:val="32"/>
          <w:szCs w:val="32"/>
        </w:rPr>
        <w:t>f</w:t>
      </w:r>
      <w:r>
        <w:rPr>
          <w:rFonts w:ascii="Cambria" w:eastAsia="Cambria" w:hAnsi="Cambria" w:cs="Cambria"/>
          <w:i/>
          <w:w w:val="99"/>
          <w:sz w:val="32"/>
          <w:szCs w:val="32"/>
        </w:rPr>
        <w:t>fi</w:t>
      </w:r>
      <w:r>
        <w:rPr>
          <w:rFonts w:ascii="Cambria" w:eastAsia="Cambria" w:hAnsi="Cambria" w:cs="Cambria"/>
          <w:i/>
          <w:spacing w:val="4"/>
          <w:w w:val="99"/>
          <w:sz w:val="32"/>
          <w:szCs w:val="32"/>
        </w:rPr>
        <w:t>c</w:t>
      </w:r>
      <w:r>
        <w:rPr>
          <w:rFonts w:ascii="Cambria" w:eastAsia="Cambria" w:hAnsi="Cambria" w:cs="Cambria"/>
          <w:i/>
          <w:w w:val="99"/>
          <w:sz w:val="32"/>
          <w:szCs w:val="32"/>
        </w:rPr>
        <w:t>e</w:t>
      </w:r>
    </w:p>
    <w:p w:rsidR="00FE644D" w:rsidRDefault="00C13FF2">
      <w:pPr>
        <w:spacing w:before="1"/>
        <w:ind w:left="3923" w:right="3921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-3775075</wp:posOffset>
                </wp:positionV>
                <wp:extent cx="3340735" cy="3101340"/>
                <wp:effectExtent l="12700" t="6350" r="8890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3101340"/>
                          <a:chOff x="3680" y="-5945"/>
                          <a:chExt cx="5261" cy="488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249" y="-5602"/>
                            <a:ext cx="748" cy="696"/>
                            <a:chOff x="4249" y="-5602"/>
                            <a:chExt cx="748" cy="696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4249" y="-5602"/>
                              <a:ext cx="748" cy="696"/>
                            </a:xfrm>
                            <a:custGeom>
                              <a:avLst/>
                              <a:gdLst>
                                <a:gd name="T0" fmla="+- 0 4250 4249"/>
                                <a:gd name="T1" fmla="*/ T0 w 748"/>
                                <a:gd name="T2" fmla="+- 0 -5282 -5602"/>
                                <a:gd name="T3" fmla="*/ -5282 h 696"/>
                                <a:gd name="T4" fmla="+- 0 4260 4249"/>
                                <a:gd name="T5" fmla="*/ T4 w 748"/>
                                <a:gd name="T6" fmla="+- 0 -5338 -5602"/>
                                <a:gd name="T7" fmla="*/ -5338 h 696"/>
                                <a:gd name="T8" fmla="+- 0 4278 4249"/>
                                <a:gd name="T9" fmla="*/ T8 w 748"/>
                                <a:gd name="T10" fmla="+- 0 -5389 -5602"/>
                                <a:gd name="T11" fmla="*/ -5389 h 696"/>
                                <a:gd name="T12" fmla="+- 0 4305 4249"/>
                                <a:gd name="T13" fmla="*/ T12 w 748"/>
                                <a:gd name="T14" fmla="+- 0 -5437 -5602"/>
                                <a:gd name="T15" fmla="*/ -5437 h 696"/>
                                <a:gd name="T16" fmla="+- 0 4339 4249"/>
                                <a:gd name="T17" fmla="*/ T16 w 748"/>
                                <a:gd name="T18" fmla="+- 0 -5480 -5602"/>
                                <a:gd name="T19" fmla="*/ -5480 h 696"/>
                                <a:gd name="T20" fmla="+- 0 4380 4249"/>
                                <a:gd name="T21" fmla="*/ T20 w 748"/>
                                <a:gd name="T22" fmla="+- 0 -5518 -5602"/>
                                <a:gd name="T23" fmla="*/ -5518 h 696"/>
                                <a:gd name="T24" fmla="+- 0 4426 4249"/>
                                <a:gd name="T25" fmla="*/ T24 w 748"/>
                                <a:gd name="T26" fmla="+- 0 -5550 -5602"/>
                                <a:gd name="T27" fmla="*/ -5550 h 696"/>
                                <a:gd name="T28" fmla="+- 0 4477 4249"/>
                                <a:gd name="T29" fmla="*/ T28 w 748"/>
                                <a:gd name="T30" fmla="+- 0 -5575 -5602"/>
                                <a:gd name="T31" fmla="*/ -5575 h 696"/>
                                <a:gd name="T32" fmla="+- 0 4533 4249"/>
                                <a:gd name="T33" fmla="*/ T32 w 748"/>
                                <a:gd name="T34" fmla="+- 0 -5592 -5602"/>
                                <a:gd name="T35" fmla="*/ -5592 h 696"/>
                                <a:gd name="T36" fmla="+- 0 4592 4249"/>
                                <a:gd name="T37" fmla="*/ T36 w 748"/>
                                <a:gd name="T38" fmla="+- 0 -5601 -5602"/>
                                <a:gd name="T39" fmla="*/ -5601 h 696"/>
                                <a:gd name="T40" fmla="+- 0 4654 4249"/>
                                <a:gd name="T41" fmla="*/ T40 w 748"/>
                                <a:gd name="T42" fmla="+- 0 -5601 -5602"/>
                                <a:gd name="T43" fmla="*/ -5601 h 696"/>
                                <a:gd name="T44" fmla="+- 0 4713 4249"/>
                                <a:gd name="T45" fmla="*/ T44 w 748"/>
                                <a:gd name="T46" fmla="+- 0 -5592 -5602"/>
                                <a:gd name="T47" fmla="*/ -5592 h 696"/>
                                <a:gd name="T48" fmla="+- 0 4769 4249"/>
                                <a:gd name="T49" fmla="*/ T48 w 748"/>
                                <a:gd name="T50" fmla="+- 0 -5575 -5602"/>
                                <a:gd name="T51" fmla="*/ -5575 h 696"/>
                                <a:gd name="T52" fmla="+- 0 4820 4249"/>
                                <a:gd name="T53" fmla="*/ T52 w 748"/>
                                <a:gd name="T54" fmla="+- 0 -5550 -5602"/>
                                <a:gd name="T55" fmla="*/ -5550 h 696"/>
                                <a:gd name="T56" fmla="+- 0 4866 4249"/>
                                <a:gd name="T57" fmla="*/ T56 w 748"/>
                                <a:gd name="T58" fmla="+- 0 -5518 -5602"/>
                                <a:gd name="T59" fmla="*/ -5518 h 696"/>
                                <a:gd name="T60" fmla="+- 0 4907 4249"/>
                                <a:gd name="T61" fmla="*/ T60 w 748"/>
                                <a:gd name="T62" fmla="+- 0 -5480 -5602"/>
                                <a:gd name="T63" fmla="*/ -5480 h 696"/>
                                <a:gd name="T64" fmla="+- 0 4941 4249"/>
                                <a:gd name="T65" fmla="*/ T64 w 748"/>
                                <a:gd name="T66" fmla="+- 0 -5437 -5602"/>
                                <a:gd name="T67" fmla="*/ -5437 h 696"/>
                                <a:gd name="T68" fmla="+- 0 4968 4249"/>
                                <a:gd name="T69" fmla="*/ T68 w 748"/>
                                <a:gd name="T70" fmla="+- 0 -5389 -5602"/>
                                <a:gd name="T71" fmla="*/ -5389 h 696"/>
                                <a:gd name="T72" fmla="+- 0 4986 4249"/>
                                <a:gd name="T73" fmla="*/ T72 w 748"/>
                                <a:gd name="T74" fmla="+- 0 -5338 -5602"/>
                                <a:gd name="T75" fmla="*/ -5338 h 696"/>
                                <a:gd name="T76" fmla="+- 0 4996 4249"/>
                                <a:gd name="T77" fmla="*/ T76 w 748"/>
                                <a:gd name="T78" fmla="+- 0 -5282 -5602"/>
                                <a:gd name="T79" fmla="*/ -5282 h 696"/>
                                <a:gd name="T80" fmla="+- 0 4996 4249"/>
                                <a:gd name="T81" fmla="*/ T80 w 748"/>
                                <a:gd name="T82" fmla="+- 0 -5225 -5602"/>
                                <a:gd name="T83" fmla="*/ -5225 h 696"/>
                                <a:gd name="T84" fmla="+- 0 4986 4249"/>
                                <a:gd name="T85" fmla="*/ T84 w 748"/>
                                <a:gd name="T86" fmla="+- 0 -5170 -5602"/>
                                <a:gd name="T87" fmla="*/ -5170 h 696"/>
                                <a:gd name="T88" fmla="+- 0 4968 4249"/>
                                <a:gd name="T89" fmla="*/ T88 w 748"/>
                                <a:gd name="T90" fmla="+- 0 -5118 -5602"/>
                                <a:gd name="T91" fmla="*/ -5118 h 696"/>
                                <a:gd name="T92" fmla="+- 0 4941 4249"/>
                                <a:gd name="T93" fmla="*/ T92 w 748"/>
                                <a:gd name="T94" fmla="+- 0 -5071 -5602"/>
                                <a:gd name="T95" fmla="*/ -5071 h 696"/>
                                <a:gd name="T96" fmla="+- 0 4907 4249"/>
                                <a:gd name="T97" fmla="*/ T96 w 748"/>
                                <a:gd name="T98" fmla="+- 0 -5027 -5602"/>
                                <a:gd name="T99" fmla="*/ -5027 h 696"/>
                                <a:gd name="T100" fmla="+- 0 4866 4249"/>
                                <a:gd name="T101" fmla="*/ T100 w 748"/>
                                <a:gd name="T102" fmla="+- 0 -4990 -5602"/>
                                <a:gd name="T103" fmla="*/ -4990 h 696"/>
                                <a:gd name="T104" fmla="+- 0 4820 4249"/>
                                <a:gd name="T105" fmla="*/ T104 w 748"/>
                                <a:gd name="T106" fmla="+- 0 -4958 -5602"/>
                                <a:gd name="T107" fmla="*/ -4958 h 696"/>
                                <a:gd name="T108" fmla="+- 0 4769 4249"/>
                                <a:gd name="T109" fmla="*/ T108 w 748"/>
                                <a:gd name="T110" fmla="+- 0 -4933 -5602"/>
                                <a:gd name="T111" fmla="*/ -4933 h 696"/>
                                <a:gd name="T112" fmla="+- 0 4713 4249"/>
                                <a:gd name="T113" fmla="*/ T112 w 748"/>
                                <a:gd name="T114" fmla="+- 0 -4916 -5602"/>
                                <a:gd name="T115" fmla="*/ -4916 h 696"/>
                                <a:gd name="T116" fmla="+- 0 4654 4249"/>
                                <a:gd name="T117" fmla="*/ T116 w 748"/>
                                <a:gd name="T118" fmla="+- 0 -4907 -5602"/>
                                <a:gd name="T119" fmla="*/ -4907 h 696"/>
                                <a:gd name="T120" fmla="+- 0 4592 4249"/>
                                <a:gd name="T121" fmla="*/ T120 w 748"/>
                                <a:gd name="T122" fmla="+- 0 -4907 -5602"/>
                                <a:gd name="T123" fmla="*/ -4907 h 696"/>
                                <a:gd name="T124" fmla="+- 0 4533 4249"/>
                                <a:gd name="T125" fmla="*/ T124 w 748"/>
                                <a:gd name="T126" fmla="+- 0 -4916 -5602"/>
                                <a:gd name="T127" fmla="*/ -4916 h 696"/>
                                <a:gd name="T128" fmla="+- 0 4477 4249"/>
                                <a:gd name="T129" fmla="*/ T128 w 748"/>
                                <a:gd name="T130" fmla="+- 0 -4933 -5602"/>
                                <a:gd name="T131" fmla="*/ -4933 h 696"/>
                                <a:gd name="T132" fmla="+- 0 4426 4249"/>
                                <a:gd name="T133" fmla="*/ T132 w 748"/>
                                <a:gd name="T134" fmla="+- 0 -4958 -5602"/>
                                <a:gd name="T135" fmla="*/ -4958 h 696"/>
                                <a:gd name="T136" fmla="+- 0 4380 4249"/>
                                <a:gd name="T137" fmla="*/ T136 w 748"/>
                                <a:gd name="T138" fmla="+- 0 -4990 -5602"/>
                                <a:gd name="T139" fmla="*/ -4990 h 696"/>
                                <a:gd name="T140" fmla="+- 0 4339 4249"/>
                                <a:gd name="T141" fmla="*/ T140 w 748"/>
                                <a:gd name="T142" fmla="+- 0 -5027 -5602"/>
                                <a:gd name="T143" fmla="*/ -5027 h 696"/>
                                <a:gd name="T144" fmla="+- 0 4305 4249"/>
                                <a:gd name="T145" fmla="*/ T144 w 748"/>
                                <a:gd name="T146" fmla="+- 0 -5071 -5602"/>
                                <a:gd name="T147" fmla="*/ -5071 h 696"/>
                                <a:gd name="T148" fmla="+- 0 4278 4249"/>
                                <a:gd name="T149" fmla="*/ T148 w 748"/>
                                <a:gd name="T150" fmla="+- 0 -5118 -5602"/>
                                <a:gd name="T151" fmla="*/ -5118 h 696"/>
                                <a:gd name="T152" fmla="+- 0 4260 4249"/>
                                <a:gd name="T153" fmla="*/ T152 w 748"/>
                                <a:gd name="T154" fmla="+- 0 -5170 -5602"/>
                                <a:gd name="T155" fmla="*/ -5170 h 696"/>
                                <a:gd name="T156" fmla="+- 0 4250 4249"/>
                                <a:gd name="T157" fmla="*/ T156 w 748"/>
                                <a:gd name="T158" fmla="+- 0 -5225 -5602"/>
                                <a:gd name="T159" fmla="*/ -5225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48" h="696">
                                  <a:moveTo>
                                    <a:pt x="0" y="348"/>
                                  </a:moveTo>
                                  <a:lnTo>
                                    <a:pt x="1" y="320"/>
                                  </a:lnTo>
                                  <a:lnTo>
                                    <a:pt x="5" y="292"/>
                                  </a:lnTo>
                                  <a:lnTo>
                                    <a:pt x="11" y="264"/>
                                  </a:lnTo>
                                  <a:lnTo>
                                    <a:pt x="19" y="23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42" y="188"/>
                                  </a:lnTo>
                                  <a:lnTo>
                                    <a:pt x="56" y="16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228" y="27"/>
                                  </a:lnTo>
                                  <a:lnTo>
                                    <a:pt x="256" y="18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313" y="5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435" y="5"/>
                                  </a:lnTo>
                                  <a:lnTo>
                                    <a:pt x="464" y="10"/>
                                  </a:lnTo>
                                  <a:lnTo>
                                    <a:pt x="492" y="18"/>
                                  </a:lnTo>
                                  <a:lnTo>
                                    <a:pt x="520" y="27"/>
                                  </a:lnTo>
                                  <a:lnTo>
                                    <a:pt x="546" y="39"/>
                                  </a:lnTo>
                                  <a:lnTo>
                                    <a:pt x="571" y="52"/>
                                  </a:lnTo>
                                  <a:lnTo>
                                    <a:pt x="595" y="67"/>
                                  </a:lnTo>
                                  <a:lnTo>
                                    <a:pt x="617" y="84"/>
                                  </a:lnTo>
                                  <a:lnTo>
                                    <a:pt x="638" y="102"/>
                                  </a:lnTo>
                                  <a:lnTo>
                                    <a:pt x="658" y="122"/>
                                  </a:lnTo>
                                  <a:lnTo>
                                    <a:pt x="676" y="143"/>
                                  </a:lnTo>
                                  <a:lnTo>
                                    <a:pt x="692" y="165"/>
                                  </a:lnTo>
                                  <a:lnTo>
                                    <a:pt x="706" y="188"/>
                                  </a:lnTo>
                                  <a:lnTo>
                                    <a:pt x="719" y="213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737" y="264"/>
                                  </a:lnTo>
                                  <a:lnTo>
                                    <a:pt x="743" y="292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748" y="348"/>
                                  </a:lnTo>
                                  <a:lnTo>
                                    <a:pt x="747" y="377"/>
                                  </a:lnTo>
                                  <a:lnTo>
                                    <a:pt x="743" y="405"/>
                                  </a:lnTo>
                                  <a:lnTo>
                                    <a:pt x="737" y="432"/>
                                  </a:lnTo>
                                  <a:lnTo>
                                    <a:pt x="729" y="458"/>
                                  </a:lnTo>
                                  <a:lnTo>
                                    <a:pt x="719" y="484"/>
                                  </a:lnTo>
                                  <a:lnTo>
                                    <a:pt x="706" y="508"/>
                                  </a:lnTo>
                                  <a:lnTo>
                                    <a:pt x="692" y="531"/>
                                  </a:lnTo>
                                  <a:lnTo>
                                    <a:pt x="676" y="554"/>
                                  </a:lnTo>
                                  <a:lnTo>
                                    <a:pt x="658" y="575"/>
                                  </a:lnTo>
                                  <a:lnTo>
                                    <a:pt x="638" y="594"/>
                                  </a:lnTo>
                                  <a:lnTo>
                                    <a:pt x="617" y="612"/>
                                  </a:lnTo>
                                  <a:lnTo>
                                    <a:pt x="595" y="629"/>
                                  </a:lnTo>
                                  <a:lnTo>
                                    <a:pt x="571" y="644"/>
                                  </a:lnTo>
                                  <a:lnTo>
                                    <a:pt x="546" y="657"/>
                                  </a:lnTo>
                                  <a:lnTo>
                                    <a:pt x="520" y="669"/>
                                  </a:lnTo>
                                  <a:lnTo>
                                    <a:pt x="492" y="678"/>
                                  </a:lnTo>
                                  <a:lnTo>
                                    <a:pt x="464" y="686"/>
                                  </a:lnTo>
                                  <a:lnTo>
                                    <a:pt x="435" y="692"/>
                                  </a:lnTo>
                                  <a:lnTo>
                                    <a:pt x="405" y="695"/>
                                  </a:lnTo>
                                  <a:lnTo>
                                    <a:pt x="374" y="696"/>
                                  </a:lnTo>
                                  <a:lnTo>
                                    <a:pt x="343" y="695"/>
                                  </a:lnTo>
                                  <a:lnTo>
                                    <a:pt x="313" y="692"/>
                                  </a:lnTo>
                                  <a:lnTo>
                                    <a:pt x="284" y="686"/>
                                  </a:lnTo>
                                  <a:lnTo>
                                    <a:pt x="256" y="678"/>
                                  </a:lnTo>
                                  <a:lnTo>
                                    <a:pt x="228" y="669"/>
                                  </a:lnTo>
                                  <a:lnTo>
                                    <a:pt x="202" y="657"/>
                                  </a:lnTo>
                                  <a:lnTo>
                                    <a:pt x="177" y="644"/>
                                  </a:lnTo>
                                  <a:lnTo>
                                    <a:pt x="153" y="629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10" y="594"/>
                                  </a:lnTo>
                                  <a:lnTo>
                                    <a:pt x="90" y="575"/>
                                  </a:lnTo>
                                  <a:lnTo>
                                    <a:pt x="72" y="554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29" y="484"/>
                                  </a:lnTo>
                                  <a:lnTo>
                                    <a:pt x="19" y="458"/>
                                  </a:lnTo>
                                  <a:lnTo>
                                    <a:pt x="11" y="432"/>
                                  </a:lnTo>
                                  <a:lnTo>
                                    <a:pt x="5" y="405"/>
                                  </a:lnTo>
                                  <a:lnTo>
                                    <a:pt x="1" y="377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722" y="-2110"/>
                              <a:ext cx="748" cy="696"/>
                              <a:chOff x="7722" y="-2110"/>
                              <a:chExt cx="748" cy="696"/>
                            </a:xfrm>
                          </wpg:grpSpPr>
                          <wps:wsp>
                            <wps:cNvPr id="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722" y="-2110"/>
                                <a:ext cx="748" cy="696"/>
                              </a:xfrm>
                              <a:custGeom>
                                <a:avLst/>
                                <a:gdLst>
                                  <a:gd name="T0" fmla="+- 0 7723 7722"/>
                                  <a:gd name="T1" fmla="*/ T0 w 748"/>
                                  <a:gd name="T2" fmla="+- 0 -1790 -2110"/>
                                  <a:gd name="T3" fmla="*/ -1790 h 696"/>
                                  <a:gd name="T4" fmla="+- 0 7733 7722"/>
                                  <a:gd name="T5" fmla="*/ T4 w 748"/>
                                  <a:gd name="T6" fmla="+- 0 -1846 -2110"/>
                                  <a:gd name="T7" fmla="*/ -1846 h 696"/>
                                  <a:gd name="T8" fmla="+- 0 7751 7722"/>
                                  <a:gd name="T9" fmla="*/ T8 w 748"/>
                                  <a:gd name="T10" fmla="+- 0 -1897 -2110"/>
                                  <a:gd name="T11" fmla="*/ -1897 h 696"/>
                                  <a:gd name="T12" fmla="+- 0 7778 7722"/>
                                  <a:gd name="T13" fmla="*/ T12 w 748"/>
                                  <a:gd name="T14" fmla="+- 0 -1945 -2110"/>
                                  <a:gd name="T15" fmla="*/ -1945 h 696"/>
                                  <a:gd name="T16" fmla="+- 0 7812 7722"/>
                                  <a:gd name="T17" fmla="*/ T16 w 748"/>
                                  <a:gd name="T18" fmla="+- 0 -1988 -2110"/>
                                  <a:gd name="T19" fmla="*/ -1988 h 696"/>
                                  <a:gd name="T20" fmla="+- 0 7853 7722"/>
                                  <a:gd name="T21" fmla="*/ T20 w 748"/>
                                  <a:gd name="T22" fmla="+- 0 -2026 -2110"/>
                                  <a:gd name="T23" fmla="*/ -2026 h 696"/>
                                  <a:gd name="T24" fmla="+- 0 7899 7722"/>
                                  <a:gd name="T25" fmla="*/ T24 w 748"/>
                                  <a:gd name="T26" fmla="+- 0 -2058 -2110"/>
                                  <a:gd name="T27" fmla="*/ -2058 h 696"/>
                                  <a:gd name="T28" fmla="+- 0 7950 7722"/>
                                  <a:gd name="T29" fmla="*/ T28 w 748"/>
                                  <a:gd name="T30" fmla="+- 0 -2083 -2110"/>
                                  <a:gd name="T31" fmla="*/ -2083 h 696"/>
                                  <a:gd name="T32" fmla="+- 0 8006 7722"/>
                                  <a:gd name="T33" fmla="*/ T32 w 748"/>
                                  <a:gd name="T34" fmla="+- 0 -2100 -2110"/>
                                  <a:gd name="T35" fmla="*/ -2100 h 696"/>
                                  <a:gd name="T36" fmla="+- 0 8065 7722"/>
                                  <a:gd name="T37" fmla="*/ T36 w 748"/>
                                  <a:gd name="T38" fmla="+- 0 -2109 -2110"/>
                                  <a:gd name="T39" fmla="*/ -2109 h 696"/>
                                  <a:gd name="T40" fmla="+- 0 8127 7722"/>
                                  <a:gd name="T41" fmla="*/ T40 w 748"/>
                                  <a:gd name="T42" fmla="+- 0 -2109 -2110"/>
                                  <a:gd name="T43" fmla="*/ -2109 h 696"/>
                                  <a:gd name="T44" fmla="+- 0 8186 7722"/>
                                  <a:gd name="T45" fmla="*/ T44 w 748"/>
                                  <a:gd name="T46" fmla="+- 0 -2100 -2110"/>
                                  <a:gd name="T47" fmla="*/ -2100 h 696"/>
                                  <a:gd name="T48" fmla="+- 0 8242 7722"/>
                                  <a:gd name="T49" fmla="*/ T48 w 748"/>
                                  <a:gd name="T50" fmla="+- 0 -2083 -2110"/>
                                  <a:gd name="T51" fmla="*/ -2083 h 696"/>
                                  <a:gd name="T52" fmla="+- 0 8293 7722"/>
                                  <a:gd name="T53" fmla="*/ T52 w 748"/>
                                  <a:gd name="T54" fmla="+- 0 -2058 -2110"/>
                                  <a:gd name="T55" fmla="*/ -2058 h 696"/>
                                  <a:gd name="T56" fmla="+- 0 8339 7722"/>
                                  <a:gd name="T57" fmla="*/ T56 w 748"/>
                                  <a:gd name="T58" fmla="+- 0 -2026 -2110"/>
                                  <a:gd name="T59" fmla="*/ -2026 h 696"/>
                                  <a:gd name="T60" fmla="+- 0 8380 7722"/>
                                  <a:gd name="T61" fmla="*/ T60 w 748"/>
                                  <a:gd name="T62" fmla="+- 0 -1988 -2110"/>
                                  <a:gd name="T63" fmla="*/ -1988 h 696"/>
                                  <a:gd name="T64" fmla="+- 0 8414 7722"/>
                                  <a:gd name="T65" fmla="*/ T64 w 748"/>
                                  <a:gd name="T66" fmla="+- 0 -1945 -2110"/>
                                  <a:gd name="T67" fmla="*/ -1945 h 696"/>
                                  <a:gd name="T68" fmla="+- 0 8441 7722"/>
                                  <a:gd name="T69" fmla="*/ T68 w 748"/>
                                  <a:gd name="T70" fmla="+- 0 -1897 -2110"/>
                                  <a:gd name="T71" fmla="*/ -1897 h 696"/>
                                  <a:gd name="T72" fmla="+- 0 8459 7722"/>
                                  <a:gd name="T73" fmla="*/ T72 w 748"/>
                                  <a:gd name="T74" fmla="+- 0 -1846 -2110"/>
                                  <a:gd name="T75" fmla="*/ -1846 h 696"/>
                                  <a:gd name="T76" fmla="+- 0 8469 7722"/>
                                  <a:gd name="T77" fmla="*/ T76 w 748"/>
                                  <a:gd name="T78" fmla="+- 0 -1790 -2110"/>
                                  <a:gd name="T79" fmla="*/ -1790 h 696"/>
                                  <a:gd name="T80" fmla="+- 0 8469 7722"/>
                                  <a:gd name="T81" fmla="*/ T80 w 748"/>
                                  <a:gd name="T82" fmla="+- 0 -1733 -2110"/>
                                  <a:gd name="T83" fmla="*/ -1733 h 696"/>
                                  <a:gd name="T84" fmla="+- 0 8459 7722"/>
                                  <a:gd name="T85" fmla="*/ T84 w 748"/>
                                  <a:gd name="T86" fmla="+- 0 -1678 -2110"/>
                                  <a:gd name="T87" fmla="*/ -1678 h 696"/>
                                  <a:gd name="T88" fmla="+- 0 8441 7722"/>
                                  <a:gd name="T89" fmla="*/ T88 w 748"/>
                                  <a:gd name="T90" fmla="+- 0 -1626 -2110"/>
                                  <a:gd name="T91" fmla="*/ -1626 h 696"/>
                                  <a:gd name="T92" fmla="+- 0 8414 7722"/>
                                  <a:gd name="T93" fmla="*/ T92 w 748"/>
                                  <a:gd name="T94" fmla="+- 0 -1579 -2110"/>
                                  <a:gd name="T95" fmla="*/ -1579 h 696"/>
                                  <a:gd name="T96" fmla="+- 0 8380 7722"/>
                                  <a:gd name="T97" fmla="*/ T96 w 748"/>
                                  <a:gd name="T98" fmla="+- 0 -1535 -2110"/>
                                  <a:gd name="T99" fmla="*/ -1535 h 696"/>
                                  <a:gd name="T100" fmla="+- 0 8339 7722"/>
                                  <a:gd name="T101" fmla="*/ T100 w 748"/>
                                  <a:gd name="T102" fmla="+- 0 -1498 -2110"/>
                                  <a:gd name="T103" fmla="*/ -1498 h 696"/>
                                  <a:gd name="T104" fmla="+- 0 8293 7722"/>
                                  <a:gd name="T105" fmla="*/ T104 w 748"/>
                                  <a:gd name="T106" fmla="+- 0 -1466 -2110"/>
                                  <a:gd name="T107" fmla="*/ -1466 h 696"/>
                                  <a:gd name="T108" fmla="+- 0 8242 7722"/>
                                  <a:gd name="T109" fmla="*/ T108 w 748"/>
                                  <a:gd name="T110" fmla="+- 0 -1441 -2110"/>
                                  <a:gd name="T111" fmla="*/ -1441 h 696"/>
                                  <a:gd name="T112" fmla="+- 0 8186 7722"/>
                                  <a:gd name="T113" fmla="*/ T112 w 748"/>
                                  <a:gd name="T114" fmla="+- 0 -1424 -2110"/>
                                  <a:gd name="T115" fmla="*/ -1424 h 696"/>
                                  <a:gd name="T116" fmla="+- 0 8127 7722"/>
                                  <a:gd name="T117" fmla="*/ T116 w 748"/>
                                  <a:gd name="T118" fmla="+- 0 -1415 -2110"/>
                                  <a:gd name="T119" fmla="*/ -1415 h 696"/>
                                  <a:gd name="T120" fmla="+- 0 8065 7722"/>
                                  <a:gd name="T121" fmla="*/ T120 w 748"/>
                                  <a:gd name="T122" fmla="+- 0 -1415 -2110"/>
                                  <a:gd name="T123" fmla="*/ -1415 h 696"/>
                                  <a:gd name="T124" fmla="+- 0 8006 7722"/>
                                  <a:gd name="T125" fmla="*/ T124 w 748"/>
                                  <a:gd name="T126" fmla="+- 0 -1424 -2110"/>
                                  <a:gd name="T127" fmla="*/ -1424 h 696"/>
                                  <a:gd name="T128" fmla="+- 0 7950 7722"/>
                                  <a:gd name="T129" fmla="*/ T128 w 748"/>
                                  <a:gd name="T130" fmla="+- 0 -1441 -2110"/>
                                  <a:gd name="T131" fmla="*/ -1441 h 696"/>
                                  <a:gd name="T132" fmla="+- 0 7899 7722"/>
                                  <a:gd name="T133" fmla="*/ T132 w 748"/>
                                  <a:gd name="T134" fmla="+- 0 -1466 -2110"/>
                                  <a:gd name="T135" fmla="*/ -1466 h 696"/>
                                  <a:gd name="T136" fmla="+- 0 7853 7722"/>
                                  <a:gd name="T137" fmla="*/ T136 w 748"/>
                                  <a:gd name="T138" fmla="+- 0 -1498 -2110"/>
                                  <a:gd name="T139" fmla="*/ -1498 h 696"/>
                                  <a:gd name="T140" fmla="+- 0 7812 7722"/>
                                  <a:gd name="T141" fmla="*/ T140 w 748"/>
                                  <a:gd name="T142" fmla="+- 0 -1535 -2110"/>
                                  <a:gd name="T143" fmla="*/ -1535 h 696"/>
                                  <a:gd name="T144" fmla="+- 0 7778 7722"/>
                                  <a:gd name="T145" fmla="*/ T144 w 748"/>
                                  <a:gd name="T146" fmla="+- 0 -1579 -2110"/>
                                  <a:gd name="T147" fmla="*/ -1579 h 696"/>
                                  <a:gd name="T148" fmla="+- 0 7751 7722"/>
                                  <a:gd name="T149" fmla="*/ T148 w 748"/>
                                  <a:gd name="T150" fmla="+- 0 -1626 -2110"/>
                                  <a:gd name="T151" fmla="*/ -1626 h 696"/>
                                  <a:gd name="T152" fmla="+- 0 7733 7722"/>
                                  <a:gd name="T153" fmla="*/ T152 w 748"/>
                                  <a:gd name="T154" fmla="+- 0 -1678 -2110"/>
                                  <a:gd name="T155" fmla="*/ -1678 h 696"/>
                                  <a:gd name="T156" fmla="+- 0 7723 7722"/>
                                  <a:gd name="T157" fmla="*/ T156 w 748"/>
                                  <a:gd name="T158" fmla="+- 0 -1733 -2110"/>
                                  <a:gd name="T159" fmla="*/ -1733 h 6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748" h="696">
                                    <a:moveTo>
                                      <a:pt x="0" y="348"/>
                                    </a:moveTo>
                                    <a:lnTo>
                                      <a:pt x="1" y="320"/>
                                    </a:lnTo>
                                    <a:lnTo>
                                      <a:pt x="5" y="292"/>
                                    </a:lnTo>
                                    <a:lnTo>
                                      <a:pt x="11" y="264"/>
                                    </a:lnTo>
                                    <a:lnTo>
                                      <a:pt x="19" y="238"/>
                                    </a:lnTo>
                                    <a:lnTo>
                                      <a:pt x="29" y="213"/>
                                    </a:lnTo>
                                    <a:lnTo>
                                      <a:pt x="42" y="188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90" y="122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53" y="67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28" y="27"/>
                                    </a:lnTo>
                                    <a:lnTo>
                                      <a:pt x="256" y="18"/>
                                    </a:lnTo>
                                    <a:lnTo>
                                      <a:pt x="284" y="10"/>
                                    </a:lnTo>
                                    <a:lnTo>
                                      <a:pt x="313" y="5"/>
                                    </a:lnTo>
                                    <a:lnTo>
                                      <a:pt x="343" y="1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405" y="1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64" y="10"/>
                                    </a:lnTo>
                                    <a:lnTo>
                                      <a:pt x="492" y="18"/>
                                    </a:lnTo>
                                    <a:lnTo>
                                      <a:pt x="520" y="27"/>
                                    </a:lnTo>
                                    <a:lnTo>
                                      <a:pt x="546" y="39"/>
                                    </a:lnTo>
                                    <a:lnTo>
                                      <a:pt x="571" y="52"/>
                                    </a:lnTo>
                                    <a:lnTo>
                                      <a:pt x="595" y="67"/>
                                    </a:lnTo>
                                    <a:lnTo>
                                      <a:pt x="617" y="84"/>
                                    </a:lnTo>
                                    <a:lnTo>
                                      <a:pt x="638" y="102"/>
                                    </a:lnTo>
                                    <a:lnTo>
                                      <a:pt x="658" y="122"/>
                                    </a:lnTo>
                                    <a:lnTo>
                                      <a:pt x="676" y="143"/>
                                    </a:lnTo>
                                    <a:lnTo>
                                      <a:pt x="692" y="165"/>
                                    </a:lnTo>
                                    <a:lnTo>
                                      <a:pt x="706" y="188"/>
                                    </a:lnTo>
                                    <a:lnTo>
                                      <a:pt x="719" y="213"/>
                                    </a:lnTo>
                                    <a:lnTo>
                                      <a:pt x="729" y="238"/>
                                    </a:lnTo>
                                    <a:lnTo>
                                      <a:pt x="737" y="264"/>
                                    </a:lnTo>
                                    <a:lnTo>
                                      <a:pt x="743" y="292"/>
                                    </a:lnTo>
                                    <a:lnTo>
                                      <a:pt x="747" y="320"/>
                                    </a:lnTo>
                                    <a:lnTo>
                                      <a:pt x="748" y="348"/>
                                    </a:lnTo>
                                    <a:lnTo>
                                      <a:pt x="747" y="377"/>
                                    </a:lnTo>
                                    <a:lnTo>
                                      <a:pt x="743" y="405"/>
                                    </a:lnTo>
                                    <a:lnTo>
                                      <a:pt x="737" y="432"/>
                                    </a:lnTo>
                                    <a:lnTo>
                                      <a:pt x="729" y="458"/>
                                    </a:lnTo>
                                    <a:lnTo>
                                      <a:pt x="719" y="484"/>
                                    </a:lnTo>
                                    <a:lnTo>
                                      <a:pt x="706" y="508"/>
                                    </a:lnTo>
                                    <a:lnTo>
                                      <a:pt x="692" y="531"/>
                                    </a:lnTo>
                                    <a:lnTo>
                                      <a:pt x="676" y="554"/>
                                    </a:lnTo>
                                    <a:lnTo>
                                      <a:pt x="658" y="575"/>
                                    </a:lnTo>
                                    <a:lnTo>
                                      <a:pt x="638" y="594"/>
                                    </a:lnTo>
                                    <a:lnTo>
                                      <a:pt x="617" y="612"/>
                                    </a:lnTo>
                                    <a:lnTo>
                                      <a:pt x="595" y="629"/>
                                    </a:lnTo>
                                    <a:lnTo>
                                      <a:pt x="571" y="644"/>
                                    </a:lnTo>
                                    <a:lnTo>
                                      <a:pt x="546" y="657"/>
                                    </a:lnTo>
                                    <a:lnTo>
                                      <a:pt x="520" y="669"/>
                                    </a:lnTo>
                                    <a:lnTo>
                                      <a:pt x="492" y="678"/>
                                    </a:lnTo>
                                    <a:lnTo>
                                      <a:pt x="464" y="686"/>
                                    </a:lnTo>
                                    <a:lnTo>
                                      <a:pt x="435" y="692"/>
                                    </a:lnTo>
                                    <a:lnTo>
                                      <a:pt x="405" y="695"/>
                                    </a:lnTo>
                                    <a:lnTo>
                                      <a:pt x="374" y="696"/>
                                    </a:lnTo>
                                    <a:lnTo>
                                      <a:pt x="343" y="695"/>
                                    </a:lnTo>
                                    <a:lnTo>
                                      <a:pt x="313" y="692"/>
                                    </a:lnTo>
                                    <a:lnTo>
                                      <a:pt x="284" y="686"/>
                                    </a:lnTo>
                                    <a:lnTo>
                                      <a:pt x="256" y="678"/>
                                    </a:lnTo>
                                    <a:lnTo>
                                      <a:pt x="228" y="669"/>
                                    </a:lnTo>
                                    <a:lnTo>
                                      <a:pt x="202" y="657"/>
                                    </a:lnTo>
                                    <a:lnTo>
                                      <a:pt x="177" y="644"/>
                                    </a:lnTo>
                                    <a:lnTo>
                                      <a:pt x="153" y="629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10" y="594"/>
                                    </a:lnTo>
                                    <a:lnTo>
                                      <a:pt x="90" y="575"/>
                                    </a:lnTo>
                                    <a:lnTo>
                                      <a:pt x="72" y="554"/>
                                    </a:lnTo>
                                    <a:lnTo>
                                      <a:pt x="56" y="531"/>
                                    </a:lnTo>
                                    <a:lnTo>
                                      <a:pt x="42" y="508"/>
                                    </a:lnTo>
                                    <a:lnTo>
                                      <a:pt x="29" y="484"/>
                                    </a:lnTo>
                                    <a:lnTo>
                                      <a:pt x="19" y="458"/>
                                    </a:lnTo>
                                    <a:lnTo>
                                      <a:pt x="11" y="432"/>
                                    </a:lnTo>
                                    <a:lnTo>
                                      <a:pt x="5" y="405"/>
                                    </a:lnTo>
                                    <a:lnTo>
                                      <a:pt x="1" y="377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85" y="-4594"/>
                                <a:ext cx="748" cy="696"/>
                                <a:chOff x="8185" y="-4594"/>
                                <a:chExt cx="748" cy="696"/>
                              </a:xfrm>
                            </wpg:grpSpPr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5" y="-4594"/>
                                  <a:ext cx="748" cy="696"/>
                                </a:xfrm>
                                <a:custGeom>
                                  <a:avLst/>
                                  <a:gdLst>
                                    <a:gd name="T0" fmla="+- 0 8186 8185"/>
                                    <a:gd name="T1" fmla="*/ T0 w 748"/>
                                    <a:gd name="T2" fmla="+- 0 -4274 -4594"/>
                                    <a:gd name="T3" fmla="*/ -4274 h 696"/>
                                    <a:gd name="T4" fmla="+- 0 8196 8185"/>
                                    <a:gd name="T5" fmla="*/ T4 w 748"/>
                                    <a:gd name="T6" fmla="+- 0 -4330 -4594"/>
                                    <a:gd name="T7" fmla="*/ -4330 h 696"/>
                                    <a:gd name="T8" fmla="+- 0 8214 8185"/>
                                    <a:gd name="T9" fmla="*/ T8 w 748"/>
                                    <a:gd name="T10" fmla="+- 0 -4381 -4594"/>
                                    <a:gd name="T11" fmla="*/ -4381 h 696"/>
                                    <a:gd name="T12" fmla="+- 0 8241 8185"/>
                                    <a:gd name="T13" fmla="*/ T12 w 748"/>
                                    <a:gd name="T14" fmla="+- 0 -4429 -4594"/>
                                    <a:gd name="T15" fmla="*/ -4429 h 696"/>
                                    <a:gd name="T16" fmla="+- 0 8275 8185"/>
                                    <a:gd name="T17" fmla="*/ T16 w 748"/>
                                    <a:gd name="T18" fmla="+- 0 -4472 -4594"/>
                                    <a:gd name="T19" fmla="*/ -4472 h 696"/>
                                    <a:gd name="T20" fmla="+- 0 8316 8185"/>
                                    <a:gd name="T21" fmla="*/ T20 w 748"/>
                                    <a:gd name="T22" fmla="+- 0 -4510 -4594"/>
                                    <a:gd name="T23" fmla="*/ -4510 h 696"/>
                                    <a:gd name="T24" fmla="+- 0 8362 8185"/>
                                    <a:gd name="T25" fmla="*/ T24 w 748"/>
                                    <a:gd name="T26" fmla="+- 0 -4542 -4594"/>
                                    <a:gd name="T27" fmla="*/ -4542 h 696"/>
                                    <a:gd name="T28" fmla="+- 0 8413 8185"/>
                                    <a:gd name="T29" fmla="*/ T28 w 748"/>
                                    <a:gd name="T30" fmla="+- 0 -4567 -4594"/>
                                    <a:gd name="T31" fmla="*/ -4567 h 696"/>
                                    <a:gd name="T32" fmla="+- 0 8469 8185"/>
                                    <a:gd name="T33" fmla="*/ T32 w 748"/>
                                    <a:gd name="T34" fmla="+- 0 -4584 -4594"/>
                                    <a:gd name="T35" fmla="*/ -4584 h 696"/>
                                    <a:gd name="T36" fmla="+- 0 8528 8185"/>
                                    <a:gd name="T37" fmla="*/ T36 w 748"/>
                                    <a:gd name="T38" fmla="+- 0 -4593 -4594"/>
                                    <a:gd name="T39" fmla="*/ -4593 h 696"/>
                                    <a:gd name="T40" fmla="+- 0 8590 8185"/>
                                    <a:gd name="T41" fmla="*/ T40 w 748"/>
                                    <a:gd name="T42" fmla="+- 0 -4593 -4594"/>
                                    <a:gd name="T43" fmla="*/ -4593 h 696"/>
                                    <a:gd name="T44" fmla="+- 0 8649 8185"/>
                                    <a:gd name="T45" fmla="*/ T44 w 748"/>
                                    <a:gd name="T46" fmla="+- 0 -4584 -4594"/>
                                    <a:gd name="T47" fmla="*/ -4584 h 696"/>
                                    <a:gd name="T48" fmla="+- 0 8705 8185"/>
                                    <a:gd name="T49" fmla="*/ T48 w 748"/>
                                    <a:gd name="T50" fmla="+- 0 -4567 -4594"/>
                                    <a:gd name="T51" fmla="*/ -4567 h 696"/>
                                    <a:gd name="T52" fmla="+- 0 8756 8185"/>
                                    <a:gd name="T53" fmla="*/ T52 w 748"/>
                                    <a:gd name="T54" fmla="+- 0 -4542 -4594"/>
                                    <a:gd name="T55" fmla="*/ -4542 h 696"/>
                                    <a:gd name="T56" fmla="+- 0 8802 8185"/>
                                    <a:gd name="T57" fmla="*/ T56 w 748"/>
                                    <a:gd name="T58" fmla="+- 0 -4510 -4594"/>
                                    <a:gd name="T59" fmla="*/ -4510 h 696"/>
                                    <a:gd name="T60" fmla="+- 0 8843 8185"/>
                                    <a:gd name="T61" fmla="*/ T60 w 748"/>
                                    <a:gd name="T62" fmla="+- 0 -4472 -4594"/>
                                    <a:gd name="T63" fmla="*/ -4472 h 696"/>
                                    <a:gd name="T64" fmla="+- 0 8877 8185"/>
                                    <a:gd name="T65" fmla="*/ T64 w 748"/>
                                    <a:gd name="T66" fmla="+- 0 -4429 -4594"/>
                                    <a:gd name="T67" fmla="*/ -4429 h 696"/>
                                    <a:gd name="T68" fmla="+- 0 8904 8185"/>
                                    <a:gd name="T69" fmla="*/ T68 w 748"/>
                                    <a:gd name="T70" fmla="+- 0 -4381 -4594"/>
                                    <a:gd name="T71" fmla="*/ -4381 h 696"/>
                                    <a:gd name="T72" fmla="+- 0 8922 8185"/>
                                    <a:gd name="T73" fmla="*/ T72 w 748"/>
                                    <a:gd name="T74" fmla="+- 0 -4330 -4594"/>
                                    <a:gd name="T75" fmla="*/ -4330 h 696"/>
                                    <a:gd name="T76" fmla="+- 0 8932 8185"/>
                                    <a:gd name="T77" fmla="*/ T76 w 748"/>
                                    <a:gd name="T78" fmla="+- 0 -4274 -4594"/>
                                    <a:gd name="T79" fmla="*/ -4274 h 696"/>
                                    <a:gd name="T80" fmla="+- 0 8932 8185"/>
                                    <a:gd name="T81" fmla="*/ T80 w 748"/>
                                    <a:gd name="T82" fmla="+- 0 -4217 -4594"/>
                                    <a:gd name="T83" fmla="*/ -4217 h 696"/>
                                    <a:gd name="T84" fmla="+- 0 8922 8185"/>
                                    <a:gd name="T85" fmla="*/ T84 w 748"/>
                                    <a:gd name="T86" fmla="+- 0 -4162 -4594"/>
                                    <a:gd name="T87" fmla="*/ -4162 h 696"/>
                                    <a:gd name="T88" fmla="+- 0 8904 8185"/>
                                    <a:gd name="T89" fmla="*/ T88 w 748"/>
                                    <a:gd name="T90" fmla="+- 0 -4110 -4594"/>
                                    <a:gd name="T91" fmla="*/ -4110 h 696"/>
                                    <a:gd name="T92" fmla="+- 0 8877 8185"/>
                                    <a:gd name="T93" fmla="*/ T92 w 748"/>
                                    <a:gd name="T94" fmla="+- 0 -4063 -4594"/>
                                    <a:gd name="T95" fmla="*/ -4063 h 696"/>
                                    <a:gd name="T96" fmla="+- 0 8843 8185"/>
                                    <a:gd name="T97" fmla="*/ T96 w 748"/>
                                    <a:gd name="T98" fmla="+- 0 -4019 -4594"/>
                                    <a:gd name="T99" fmla="*/ -4019 h 696"/>
                                    <a:gd name="T100" fmla="+- 0 8802 8185"/>
                                    <a:gd name="T101" fmla="*/ T100 w 748"/>
                                    <a:gd name="T102" fmla="+- 0 -3982 -4594"/>
                                    <a:gd name="T103" fmla="*/ -3982 h 696"/>
                                    <a:gd name="T104" fmla="+- 0 8756 8185"/>
                                    <a:gd name="T105" fmla="*/ T104 w 748"/>
                                    <a:gd name="T106" fmla="+- 0 -3950 -4594"/>
                                    <a:gd name="T107" fmla="*/ -3950 h 696"/>
                                    <a:gd name="T108" fmla="+- 0 8705 8185"/>
                                    <a:gd name="T109" fmla="*/ T108 w 748"/>
                                    <a:gd name="T110" fmla="+- 0 -3925 -4594"/>
                                    <a:gd name="T111" fmla="*/ -3925 h 696"/>
                                    <a:gd name="T112" fmla="+- 0 8649 8185"/>
                                    <a:gd name="T113" fmla="*/ T112 w 748"/>
                                    <a:gd name="T114" fmla="+- 0 -3908 -4594"/>
                                    <a:gd name="T115" fmla="*/ -3908 h 696"/>
                                    <a:gd name="T116" fmla="+- 0 8590 8185"/>
                                    <a:gd name="T117" fmla="*/ T116 w 748"/>
                                    <a:gd name="T118" fmla="+- 0 -3899 -4594"/>
                                    <a:gd name="T119" fmla="*/ -3899 h 696"/>
                                    <a:gd name="T120" fmla="+- 0 8528 8185"/>
                                    <a:gd name="T121" fmla="*/ T120 w 748"/>
                                    <a:gd name="T122" fmla="+- 0 -3899 -4594"/>
                                    <a:gd name="T123" fmla="*/ -3899 h 696"/>
                                    <a:gd name="T124" fmla="+- 0 8469 8185"/>
                                    <a:gd name="T125" fmla="*/ T124 w 748"/>
                                    <a:gd name="T126" fmla="+- 0 -3908 -4594"/>
                                    <a:gd name="T127" fmla="*/ -3908 h 696"/>
                                    <a:gd name="T128" fmla="+- 0 8413 8185"/>
                                    <a:gd name="T129" fmla="*/ T128 w 748"/>
                                    <a:gd name="T130" fmla="+- 0 -3925 -4594"/>
                                    <a:gd name="T131" fmla="*/ -3925 h 696"/>
                                    <a:gd name="T132" fmla="+- 0 8362 8185"/>
                                    <a:gd name="T133" fmla="*/ T132 w 748"/>
                                    <a:gd name="T134" fmla="+- 0 -3950 -4594"/>
                                    <a:gd name="T135" fmla="*/ -3950 h 696"/>
                                    <a:gd name="T136" fmla="+- 0 8316 8185"/>
                                    <a:gd name="T137" fmla="*/ T136 w 748"/>
                                    <a:gd name="T138" fmla="+- 0 -3982 -4594"/>
                                    <a:gd name="T139" fmla="*/ -3982 h 696"/>
                                    <a:gd name="T140" fmla="+- 0 8275 8185"/>
                                    <a:gd name="T141" fmla="*/ T140 w 748"/>
                                    <a:gd name="T142" fmla="+- 0 -4019 -4594"/>
                                    <a:gd name="T143" fmla="*/ -4019 h 696"/>
                                    <a:gd name="T144" fmla="+- 0 8241 8185"/>
                                    <a:gd name="T145" fmla="*/ T144 w 748"/>
                                    <a:gd name="T146" fmla="+- 0 -4063 -4594"/>
                                    <a:gd name="T147" fmla="*/ -4063 h 696"/>
                                    <a:gd name="T148" fmla="+- 0 8214 8185"/>
                                    <a:gd name="T149" fmla="*/ T148 w 748"/>
                                    <a:gd name="T150" fmla="+- 0 -4110 -4594"/>
                                    <a:gd name="T151" fmla="*/ -4110 h 696"/>
                                    <a:gd name="T152" fmla="+- 0 8196 8185"/>
                                    <a:gd name="T153" fmla="*/ T152 w 748"/>
                                    <a:gd name="T154" fmla="+- 0 -4162 -4594"/>
                                    <a:gd name="T155" fmla="*/ -4162 h 696"/>
                                    <a:gd name="T156" fmla="+- 0 8186 8185"/>
                                    <a:gd name="T157" fmla="*/ T156 w 748"/>
                                    <a:gd name="T158" fmla="+- 0 -4217 -4594"/>
                                    <a:gd name="T159" fmla="*/ -4217 h 6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748" h="696">
                                      <a:moveTo>
                                        <a:pt x="0" y="348"/>
                                      </a:moveTo>
                                      <a:lnTo>
                                        <a:pt x="1" y="320"/>
                                      </a:lnTo>
                                      <a:lnTo>
                                        <a:pt x="5" y="292"/>
                                      </a:lnTo>
                                      <a:lnTo>
                                        <a:pt x="11" y="264"/>
                                      </a:lnTo>
                                      <a:lnTo>
                                        <a:pt x="19" y="238"/>
                                      </a:lnTo>
                                      <a:lnTo>
                                        <a:pt x="29" y="213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56" y="165"/>
                                      </a:lnTo>
                                      <a:lnTo>
                                        <a:pt x="72" y="143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202" y="39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256" y="18"/>
                                      </a:lnTo>
                                      <a:lnTo>
                                        <a:pt x="284" y="10"/>
                                      </a:lnTo>
                                      <a:lnTo>
                                        <a:pt x="313" y="5"/>
                                      </a:lnTo>
                                      <a:lnTo>
                                        <a:pt x="343" y="1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435" y="5"/>
                                      </a:lnTo>
                                      <a:lnTo>
                                        <a:pt x="464" y="10"/>
                                      </a:lnTo>
                                      <a:lnTo>
                                        <a:pt x="492" y="18"/>
                                      </a:lnTo>
                                      <a:lnTo>
                                        <a:pt x="520" y="27"/>
                                      </a:lnTo>
                                      <a:lnTo>
                                        <a:pt x="546" y="39"/>
                                      </a:lnTo>
                                      <a:lnTo>
                                        <a:pt x="571" y="52"/>
                                      </a:lnTo>
                                      <a:lnTo>
                                        <a:pt x="595" y="67"/>
                                      </a:lnTo>
                                      <a:lnTo>
                                        <a:pt x="617" y="84"/>
                                      </a:lnTo>
                                      <a:lnTo>
                                        <a:pt x="638" y="102"/>
                                      </a:lnTo>
                                      <a:lnTo>
                                        <a:pt x="658" y="122"/>
                                      </a:lnTo>
                                      <a:lnTo>
                                        <a:pt x="676" y="143"/>
                                      </a:lnTo>
                                      <a:lnTo>
                                        <a:pt x="692" y="165"/>
                                      </a:lnTo>
                                      <a:lnTo>
                                        <a:pt x="706" y="188"/>
                                      </a:lnTo>
                                      <a:lnTo>
                                        <a:pt x="719" y="213"/>
                                      </a:lnTo>
                                      <a:lnTo>
                                        <a:pt x="729" y="238"/>
                                      </a:lnTo>
                                      <a:lnTo>
                                        <a:pt x="737" y="264"/>
                                      </a:lnTo>
                                      <a:lnTo>
                                        <a:pt x="743" y="292"/>
                                      </a:lnTo>
                                      <a:lnTo>
                                        <a:pt x="747" y="320"/>
                                      </a:lnTo>
                                      <a:lnTo>
                                        <a:pt x="748" y="348"/>
                                      </a:lnTo>
                                      <a:lnTo>
                                        <a:pt x="747" y="377"/>
                                      </a:lnTo>
                                      <a:lnTo>
                                        <a:pt x="743" y="405"/>
                                      </a:lnTo>
                                      <a:lnTo>
                                        <a:pt x="737" y="432"/>
                                      </a:lnTo>
                                      <a:lnTo>
                                        <a:pt x="729" y="458"/>
                                      </a:lnTo>
                                      <a:lnTo>
                                        <a:pt x="719" y="484"/>
                                      </a:lnTo>
                                      <a:lnTo>
                                        <a:pt x="706" y="508"/>
                                      </a:lnTo>
                                      <a:lnTo>
                                        <a:pt x="692" y="531"/>
                                      </a:lnTo>
                                      <a:lnTo>
                                        <a:pt x="676" y="554"/>
                                      </a:lnTo>
                                      <a:lnTo>
                                        <a:pt x="658" y="575"/>
                                      </a:lnTo>
                                      <a:lnTo>
                                        <a:pt x="638" y="594"/>
                                      </a:lnTo>
                                      <a:lnTo>
                                        <a:pt x="617" y="612"/>
                                      </a:lnTo>
                                      <a:lnTo>
                                        <a:pt x="595" y="629"/>
                                      </a:lnTo>
                                      <a:lnTo>
                                        <a:pt x="571" y="644"/>
                                      </a:lnTo>
                                      <a:lnTo>
                                        <a:pt x="546" y="657"/>
                                      </a:lnTo>
                                      <a:lnTo>
                                        <a:pt x="520" y="669"/>
                                      </a:lnTo>
                                      <a:lnTo>
                                        <a:pt x="492" y="678"/>
                                      </a:lnTo>
                                      <a:lnTo>
                                        <a:pt x="464" y="686"/>
                                      </a:lnTo>
                                      <a:lnTo>
                                        <a:pt x="435" y="692"/>
                                      </a:lnTo>
                                      <a:lnTo>
                                        <a:pt x="405" y="695"/>
                                      </a:lnTo>
                                      <a:lnTo>
                                        <a:pt x="374" y="696"/>
                                      </a:lnTo>
                                      <a:lnTo>
                                        <a:pt x="343" y="695"/>
                                      </a:lnTo>
                                      <a:lnTo>
                                        <a:pt x="313" y="692"/>
                                      </a:lnTo>
                                      <a:lnTo>
                                        <a:pt x="284" y="686"/>
                                      </a:lnTo>
                                      <a:lnTo>
                                        <a:pt x="256" y="678"/>
                                      </a:lnTo>
                                      <a:lnTo>
                                        <a:pt x="228" y="669"/>
                                      </a:lnTo>
                                      <a:lnTo>
                                        <a:pt x="202" y="657"/>
                                      </a:lnTo>
                                      <a:lnTo>
                                        <a:pt x="177" y="644"/>
                                      </a:lnTo>
                                      <a:lnTo>
                                        <a:pt x="153" y="629"/>
                                      </a:lnTo>
                                      <a:lnTo>
                                        <a:pt x="131" y="612"/>
                                      </a:lnTo>
                                      <a:lnTo>
                                        <a:pt x="110" y="594"/>
                                      </a:lnTo>
                                      <a:lnTo>
                                        <a:pt x="90" y="575"/>
                                      </a:lnTo>
                                      <a:lnTo>
                                        <a:pt x="72" y="554"/>
                                      </a:lnTo>
                                      <a:lnTo>
                                        <a:pt x="56" y="531"/>
                                      </a:lnTo>
                                      <a:lnTo>
                                        <a:pt x="42" y="508"/>
                                      </a:lnTo>
                                      <a:lnTo>
                                        <a:pt x="29" y="484"/>
                                      </a:lnTo>
                                      <a:lnTo>
                                        <a:pt x="19" y="458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5" y="405"/>
                                      </a:lnTo>
                                      <a:lnTo>
                                        <a:pt x="1" y="377"/>
                                      </a:lnTo>
                                      <a:lnTo>
                                        <a:pt x="0" y="3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3" y="-5938"/>
                                  <a:ext cx="748" cy="696"/>
                                  <a:chOff x="7223" y="-5938"/>
                                  <a:chExt cx="748" cy="696"/>
                                </a:xfrm>
                              </wpg:grpSpPr>
                              <wps:wsp>
                                <wps:cNvPr id="1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3" y="-5938"/>
                                    <a:ext cx="748" cy="696"/>
                                  </a:xfrm>
                                  <a:custGeom>
                                    <a:avLst/>
                                    <a:gdLst>
                                      <a:gd name="T0" fmla="+- 0 7224 7223"/>
                                      <a:gd name="T1" fmla="*/ T0 w 748"/>
                                      <a:gd name="T2" fmla="+- 0 -5618 -5938"/>
                                      <a:gd name="T3" fmla="*/ -5618 h 696"/>
                                      <a:gd name="T4" fmla="+- 0 7234 7223"/>
                                      <a:gd name="T5" fmla="*/ T4 w 748"/>
                                      <a:gd name="T6" fmla="+- 0 -5674 -5938"/>
                                      <a:gd name="T7" fmla="*/ -5674 h 696"/>
                                      <a:gd name="T8" fmla="+- 0 7252 7223"/>
                                      <a:gd name="T9" fmla="*/ T8 w 748"/>
                                      <a:gd name="T10" fmla="+- 0 -5725 -5938"/>
                                      <a:gd name="T11" fmla="*/ -5725 h 696"/>
                                      <a:gd name="T12" fmla="+- 0 7279 7223"/>
                                      <a:gd name="T13" fmla="*/ T12 w 748"/>
                                      <a:gd name="T14" fmla="+- 0 -5773 -5938"/>
                                      <a:gd name="T15" fmla="*/ -5773 h 696"/>
                                      <a:gd name="T16" fmla="+- 0 7313 7223"/>
                                      <a:gd name="T17" fmla="*/ T16 w 748"/>
                                      <a:gd name="T18" fmla="+- 0 -5816 -5938"/>
                                      <a:gd name="T19" fmla="*/ -5816 h 696"/>
                                      <a:gd name="T20" fmla="+- 0 7354 7223"/>
                                      <a:gd name="T21" fmla="*/ T20 w 748"/>
                                      <a:gd name="T22" fmla="+- 0 -5854 -5938"/>
                                      <a:gd name="T23" fmla="*/ -5854 h 696"/>
                                      <a:gd name="T24" fmla="+- 0 7400 7223"/>
                                      <a:gd name="T25" fmla="*/ T24 w 748"/>
                                      <a:gd name="T26" fmla="+- 0 -5886 -5938"/>
                                      <a:gd name="T27" fmla="*/ -5886 h 696"/>
                                      <a:gd name="T28" fmla="+- 0 7451 7223"/>
                                      <a:gd name="T29" fmla="*/ T28 w 748"/>
                                      <a:gd name="T30" fmla="+- 0 -5911 -5938"/>
                                      <a:gd name="T31" fmla="*/ -5911 h 696"/>
                                      <a:gd name="T32" fmla="+- 0 7507 7223"/>
                                      <a:gd name="T33" fmla="*/ T32 w 748"/>
                                      <a:gd name="T34" fmla="+- 0 -5928 -5938"/>
                                      <a:gd name="T35" fmla="*/ -5928 h 696"/>
                                      <a:gd name="T36" fmla="+- 0 7566 7223"/>
                                      <a:gd name="T37" fmla="*/ T36 w 748"/>
                                      <a:gd name="T38" fmla="+- 0 -5937 -5938"/>
                                      <a:gd name="T39" fmla="*/ -5937 h 696"/>
                                      <a:gd name="T40" fmla="+- 0 7628 7223"/>
                                      <a:gd name="T41" fmla="*/ T40 w 748"/>
                                      <a:gd name="T42" fmla="+- 0 -5937 -5938"/>
                                      <a:gd name="T43" fmla="*/ -5937 h 696"/>
                                      <a:gd name="T44" fmla="+- 0 7687 7223"/>
                                      <a:gd name="T45" fmla="*/ T44 w 748"/>
                                      <a:gd name="T46" fmla="+- 0 -5928 -5938"/>
                                      <a:gd name="T47" fmla="*/ -5928 h 696"/>
                                      <a:gd name="T48" fmla="+- 0 7743 7223"/>
                                      <a:gd name="T49" fmla="*/ T48 w 748"/>
                                      <a:gd name="T50" fmla="+- 0 -5911 -5938"/>
                                      <a:gd name="T51" fmla="*/ -5911 h 696"/>
                                      <a:gd name="T52" fmla="+- 0 7794 7223"/>
                                      <a:gd name="T53" fmla="*/ T52 w 748"/>
                                      <a:gd name="T54" fmla="+- 0 -5886 -5938"/>
                                      <a:gd name="T55" fmla="*/ -5886 h 696"/>
                                      <a:gd name="T56" fmla="+- 0 7840 7223"/>
                                      <a:gd name="T57" fmla="*/ T56 w 748"/>
                                      <a:gd name="T58" fmla="+- 0 -5854 -5938"/>
                                      <a:gd name="T59" fmla="*/ -5854 h 696"/>
                                      <a:gd name="T60" fmla="+- 0 7881 7223"/>
                                      <a:gd name="T61" fmla="*/ T60 w 748"/>
                                      <a:gd name="T62" fmla="+- 0 -5816 -5938"/>
                                      <a:gd name="T63" fmla="*/ -5816 h 696"/>
                                      <a:gd name="T64" fmla="+- 0 7915 7223"/>
                                      <a:gd name="T65" fmla="*/ T64 w 748"/>
                                      <a:gd name="T66" fmla="+- 0 -5773 -5938"/>
                                      <a:gd name="T67" fmla="*/ -5773 h 696"/>
                                      <a:gd name="T68" fmla="+- 0 7942 7223"/>
                                      <a:gd name="T69" fmla="*/ T68 w 748"/>
                                      <a:gd name="T70" fmla="+- 0 -5725 -5938"/>
                                      <a:gd name="T71" fmla="*/ -5725 h 696"/>
                                      <a:gd name="T72" fmla="+- 0 7960 7223"/>
                                      <a:gd name="T73" fmla="*/ T72 w 748"/>
                                      <a:gd name="T74" fmla="+- 0 -5674 -5938"/>
                                      <a:gd name="T75" fmla="*/ -5674 h 696"/>
                                      <a:gd name="T76" fmla="+- 0 7970 7223"/>
                                      <a:gd name="T77" fmla="*/ T76 w 748"/>
                                      <a:gd name="T78" fmla="+- 0 -5618 -5938"/>
                                      <a:gd name="T79" fmla="*/ -5618 h 696"/>
                                      <a:gd name="T80" fmla="+- 0 7970 7223"/>
                                      <a:gd name="T81" fmla="*/ T80 w 748"/>
                                      <a:gd name="T82" fmla="+- 0 -5561 -5938"/>
                                      <a:gd name="T83" fmla="*/ -5561 h 696"/>
                                      <a:gd name="T84" fmla="+- 0 7960 7223"/>
                                      <a:gd name="T85" fmla="*/ T84 w 748"/>
                                      <a:gd name="T86" fmla="+- 0 -5506 -5938"/>
                                      <a:gd name="T87" fmla="*/ -5506 h 696"/>
                                      <a:gd name="T88" fmla="+- 0 7942 7223"/>
                                      <a:gd name="T89" fmla="*/ T88 w 748"/>
                                      <a:gd name="T90" fmla="+- 0 -5454 -5938"/>
                                      <a:gd name="T91" fmla="*/ -5454 h 696"/>
                                      <a:gd name="T92" fmla="+- 0 7915 7223"/>
                                      <a:gd name="T93" fmla="*/ T92 w 748"/>
                                      <a:gd name="T94" fmla="+- 0 -5407 -5938"/>
                                      <a:gd name="T95" fmla="*/ -5407 h 696"/>
                                      <a:gd name="T96" fmla="+- 0 7881 7223"/>
                                      <a:gd name="T97" fmla="*/ T96 w 748"/>
                                      <a:gd name="T98" fmla="+- 0 -5363 -5938"/>
                                      <a:gd name="T99" fmla="*/ -5363 h 696"/>
                                      <a:gd name="T100" fmla="+- 0 7840 7223"/>
                                      <a:gd name="T101" fmla="*/ T100 w 748"/>
                                      <a:gd name="T102" fmla="+- 0 -5326 -5938"/>
                                      <a:gd name="T103" fmla="*/ -5326 h 696"/>
                                      <a:gd name="T104" fmla="+- 0 7794 7223"/>
                                      <a:gd name="T105" fmla="*/ T104 w 748"/>
                                      <a:gd name="T106" fmla="+- 0 -5294 -5938"/>
                                      <a:gd name="T107" fmla="*/ -5294 h 696"/>
                                      <a:gd name="T108" fmla="+- 0 7743 7223"/>
                                      <a:gd name="T109" fmla="*/ T108 w 748"/>
                                      <a:gd name="T110" fmla="+- 0 -5269 -5938"/>
                                      <a:gd name="T111" fmla="*/ -5269 h 696"/>
                                      <a:gd name="T112" fmla="+- 0 7687 7223"/>
                                      <a:gd name="T113" fmla="*/ T112 w 748"/>
                                      <a:gd name="T114" fmla="+- 0 -5252 -5938"/>
                                      <a:gd name="T115" fmla="*/ -5252 h 696"/>
                                      <a:gd name="T116" fmla="+- 0 7628 7223"/>
                                      <a:gd name="T117" fmla="*/ T116 w 748"/>
                                      <a:gd name="T118" fmla="+- 0 -5243 -5938"/>
                                      <a:gd name="T119" fmla="*/ -5243 h 696"/>
                                      <a:gd name="T120" fmla="+- 0 7566 7223"/>
                                      <a:gd name="T121" fmla="*/ T120 w 748"/>
                                      <a:gd name="T122" fmla="+- 0 -5243 -5938"/>
                                      <a:gd name="T123" fmla="*/ -5243 h 696"/>
                                      <a:gd name="T124" fmla="+- 0 7507 7223"/>
                                      <a:gd name="T125" fmla="*/ T124 w 748"/>
                                      <a:gd name="T126" fmla="+- 0 -5252 -5938"/>
                                      <a:gd name="T127" fmla="*/ -5252 h 696"/>
                                      <a:gd name="T128" fmla="+- 0 7451 7223"/>
                                      <a:gd name="T129" fmla="*/ T128 w 748"/>
                                      <a:gd name="T130" fmla="+- 0 -5269 -5938"/>
                                      <a:gd name="T131" fmla="*/ -5269 h 696"/>
                                      <a:gd name="T132" fmla="+- 0 7400 7223"/>
                                      <a:gd name="T133" fmla="*/ T132 w 748"/>
                                      <a:gd name="T134" fmla="+- 0 -5294 -5938"/>
                                      <a:gd name="T135" fmla="*/ -5294 h 696"/>
                                      <a:gd name="T136" fmla="+- 0 7354 7223"/>
                                      <a:gd name="T137" fmla="*/ T136 w 748"/>
                                      <a:gd name="T138" fmla="+- 0 -5326 -5938"/>
                                      <a:gd name="T139" fmla="*/ -5326 h 696"/>
                                      <a:gd name="T140" fmla="+- 0 7313 7223"/>
                                      <a:gd name="T141" fmla="*/ T140 w 748"/>
                                      <a:gd name="T142" fmla="+- 0 -5363 -5938"/>
                                      <a:gd name="T143" fmla="*/ -5363 h 696"/>
                                      <a:gd name="T144" fmla="+- 0 7279 7223"/>
                                      <a:gd name="T145" fmla="*/ T144 w 748"/>
                                      <a:gd name="T146" fmla="+- 0 -5407 -5938"/>
                                      <a:gd name="T147" fmla="*/ -5407 h 696"/>
                                      <a:gd name="T148" fmla="+- 0 7252 7223"/>
                                      <a:gd name="T149" fmla="*/ T148 w 748"/>
                                      <a:gd name="T150" fmla="+- 0 -5454 -5938"/>
                                      <a:gd name="T151" fmla="*/ -5454 h 696"/>
                                      <a:gd name="T152" fmla="+- 0 7234 7223"/>
                                      <a:gd name="T153" fmla="*/ T152 w 748"/>
                                      <a:gd name="T154" fmla="+- 0 -5506 -5938"/>
                                      <a:gd name="T155" fmla="*/ -5506 h 696"/>
                                      <a:gd name="T156" fmla="+- 0 7224 7223"/>
                                      <a:gd name="T157" fmla="*/ T156 w 748"/>
                                      <a:gd name="T158" fmla="+- 0 -5561 -5938"/>
                                      <a:gd name="T159" fmla="*/ -5561 h 6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748" h="696">
                                        <a:moveTo>
                                          <a:pt x="0" y="348"/>
                                        </a:moveTo>
                                        <a:lnTo>
                                          <a:pt x="1" y="320"/>
                                        </a:lnTo>
                                        <a:lnTo>
                                          <a:pt x="5" y="292"/>
                                        </a:lnTo>
                                        <a:lnTo>
                                          <a:pt x="11" y="264"/>
                                        </a:lnTo>
                                        <a:lnTo>
                                          <a:pt x="19" y="238"/>
                                        </a:lnTo>
                                        <a:lnTo>
                                          <a:pt x="29" y="213"/>
                                        </a:lnTo>
                                        <a:lnTo>
                                          <a:pt x="42" y="188"/>
                                        </a:lnTo>
                                        <a:lnTo>
                                          <a:pt x="56" y="16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90" y="122"/>
                                        </a:lnTo>
                                        <a:lnTo>
                                          <a:pt x="110" y="102"/>
                                        </a:lnTo>
                                        <a:lnTo>
                                          <a:pt x="131" y="84"/>
                                        </a:lnTo>
                                        <a:lnTo>
                                          <a:pt x="153" y="67"/>
                                        </a:lnTo>
                                        <a:lnTo>
                                          <a:pt x="177" y="52"/>
                                        </a:lnTo>
                                        <a:lnTo>
                                          <a:pt x="202" y="39"/>
                                        </a:lnTo>
                                        <a:lnTo>
                                          <a:pt x="228" y="27"/>
                                        </a:lnTo>
                                        <a:lnTo>
                                          <a:pt x="256" y="18"/>
                                        </a:lnTo>
                                        <a:lnTo>
                                          <a:pt x="284" y="10"/>
                                        </a:lnTo>
                                        <a:lnTo>
                                          <a:pt x="313" y="5"/>
                                        </a:lnTo>
                                        <a:lnTo>
                                          <a:pt x="343" y="1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405" y="1"/>
                                        </a:lnTo>
                                        <a:lnTo>
                                          <a:pt x="435" y="5"/>
                                        </a:lnTo>
                                        <a:lnTo>
                                          <a:pt x="464" y="10"/>
                                        </a:lnTo>
                                        <a:lnTo>
                                          <a:pt x="492" y="18"/>
                                        </a:lnTo>
                                        <a:lnTo>
                                          <a:pt x="520" y="27"/>
                                        </a:lnTo>
                                        <a:lnTo>
                                          <a:pt x="546" y="39"/>
                                        </a:lnTo>
                                        <a:lnTo>
                                          <a:pt x="571" y="52"/>
                                        </a:lnTo>
                                        <a:lnTo>
                                          <a:pt x="595" y="67"/>
                                        </a:lnTo>
                                        <a:lnTo>
                                          <a:pt x="617" y="84"/>
                                        </a:lnTo>
                                        <a:lnTo>
                                          <a:pt x="638" y="102"/>
                                        </a:lnTo>
                                        <a:lnTo>
                                          <a:pt x="658" y="122"/>
                                        </a:lnTo>
                                        <a:lnTo>
                                          <a:pt x="676" y="143"/>
                                        </a:lnTo>
                                        <a:lnTo>
                                          <a:pt x="692" y="165"/>
                                        </a:lnTo>
                                        <a:lnTo>
                                          <a:pt x="706" y="188"/>
                                        </a:lnTo>
                                        <a:lnTo>
                                          <a:pt x="719" y="213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737" y="264"/>
                                        </a:lnTo>
                                        <a:lnTo>
                                          <a:pt x="743" y="292"/>
                                        </a:lnTo>
                                        <a:lnTo>
                                          <a:pt x="747" y="320"/>
                                        </a:lnTo>
                                        <a:lnTo>
                                          <a:pt x="748" y="348"/>
                                        </a:lnTo>
                                        <a:lnTo>
                                          <a:pt x="747" y="377"/>
                                        </a:lnTo>
                                        <a:lnTo>
                                          <a:pt x="743" y="405"/>
                                        </a:lnTo>
                                        <a:lnTo>
                                          <a:pt x="737" y="432"/>
                                        </a:lnTo>
                                        <a:lnTo>
                                          <a:pt x="729" y="458"/>
                                        </a:lnTo>
                                        <a:lnTo>
                                          <a:pt x="719" y="484"/>
                                        </a:lnTo>
                                        <a:lnTo>
                                          <a:pt x="706" y="508"/>
                                        </a:lnTo>
                                        <a:lnTo>
                                          <a:pt x="692" y="531"/>
                                        </a:lnTo>
                                        <a:lnTo>
                                          <a:pt x="676" y="554"/>
                                        </a:lnTo>
                                        <a:lnTo>
                                          <a:pt x="658" y="575"/>
                                        </a:lnTo>
                                        <a:lnTo>
                                          <a:pt x="638" y="594"/>
                                        </a:lnTo>
                                        <a:lnTo>
                                          <a:pt x="617" y="612"/>
                                        </a:lnTo>
                                        <a:lnTo>
                                          <a:pt x="595" y="629"/>
                                        </a:lnTo>
                                        <a:lnTo>
                                          <a:pt x="571" y="644"/>
                                        </a:lnTo>
                                        <a:lnTo>
                                          <a:pt x="546" y="657"/>
                                        </a:lnTo>
                                        <a:lnTo>
                                          <a:pt x="520" y="669"/>
                                        </a:lnTo>
                                        <a:lnTo>
                                          <a:pt x="492" y="678"/>
                                        </a:lnTo>
                                        <a:lnTo>
                                          <a:pt x="464" y="686"/>
                                        </a:lnTo>
                                        <a:lnTo>
                                          <a:pt x="435" y="692"/>
                                        </a:lnTo>
                                        <a:lnTo>
                                          <a:pt x="405" y="695"/>
                                        </a:lnTo>
                                        <a:lnTo>
                                          <a:pt x="374" y="696"/>
                                        </a:lnTo>
                                        <a:lnTo>
                                          <a:pt x="343" y="695"/>
                                        </a:lnTo>
                                        <a:lnTo>
                                          <a:pt x="313" y="692"/>
                                        </a:lnTo>
                                        <a:lnTo>
                                          <a:pt x="284" y="686"/>
                                        </a:lnTo>
                                        <a:lnTo>
                                          <a:pt x="256" y="678"/>
                                        </a:lnTo>
                                        <a:lnTo>
                                          <a:pt x="228" y="669"/>
                                        </a:lnTo>
                                        <a:lnTo>
                                          <a:pt x="202" y="657"/>
                                        </a:lnTo>
                                        <a:lnTo>
                                          <a:pt x="177" y="644"/>
                                        </a:lnTo>
                                        <a:lnTo>
                                          <a:pt x="153" y="629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10" y="594"/>
                                        </a:lnTo>
                                        <a:lnTo>
                                          <a:pt x="90" y="575"/>
                                        </a:lnTo>
                                        <a:lnTo>
                                          <a:pt x="72" y="554"/>
                                        </a:lnTo>
                                        <a:lnTo>
                                          <a:pt x="56" y="531"/>
                                        </a:lnTo>
                                        <a:lnTo>
                                          <a:pt x="42" y="508"/>
                                        </a:lnTo>
                                        <a:lnTo>
                                          <a:pt x="29" y="484"/>
                                        </a:lnTo>
                                        <a:lnTo>
                                          <a:pt x="19" y="458"/>
                                        </a:lnTo>
                                        <a:lnTo>
                                          <a:pt x="11" y="432"/>
                                        </a:lnTo>
                                        <a:lnTo>
                                          <a:pt x="5" y="405"/>
                                        </a:lnTo>
                                        <a:lnTo>
                                          <a:pt x="1" y="377"/>
                                        </a:lnTo>
                                        <a:lnTo>
                                          <a:pt x="0" y="3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58" y="-1765"/>
                                    <a:ext cx="748" cy="696"/>
                                    <a:chOff x="4358" y="-1765"/>
                                    <a:chExt cx="748" cy="696"/>
                                  </a:xfrm>
                                </wpg:grpSpPr>
                                <wps:wsp>
                                  <wps:cNvPr id="16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58" y="-1765"/>
                                      <a:ext cx="748" cy="696"/>
                                    </a:xfrm>
                                    <a:custGeom>
                                      <a:avLst/>
                                      <a:gdLst>
                                        <a:gd name="T0" fmla="+- 0 4359 4358"/>
                                        <a:gd name="T1" fmla="*/ T0 w 748"/>
                                        <a:gd name="T2" fmla="+- 0 -1445 -1765"/>
                                        <a:gd name="T3" fmla="*/ -1445 h 696"/>
                                        <a:gd name="T4" fmla="+- 0 4369 4358"/>
                                        <a:gd name="T5" fmla="*/ T4 w 748"/>
                                        <a:gd name="T6" fmla="+- 0 -1501 -1765"/>
                                        <a:gd name="T7" fmla="*/ -1501 h 696"/>
                                        <a:gd name="T8" fmla="+- 0 4387 4358"/>
                                        <a:gd name="T9" fmla="*/ T8 w 748"/>
                                        <a:gd name="T10" fmla="+- 0 -1552 -1765"/>
                                        <a:gd name="T11" fmla="*/ -1552 h 696"/>
                                        <a:gd name="T12" fmla="+- 0 4414 4358"/>
                                        <a:gd name="T13" fmla="*/ T12 w 748"/>
                                        <a:gd name="T14" fmla="+- 0 -1600 -1765"/>
                                        <a:gd name="T15" fmla="*/ -1600 h 696"/>
                                        <a:gd name="T16" fmla="+- 0 4448 4358"/>
                                        <a:gd name="T17" fmla="*/ T16 w 748"/>
                                        <a:gd name="T18" fmla="+- 0 -1643 -1765"/>
                                        <a:gd name="T19" fmla="*/ -1643 h 696"/>
                                        <a:gd name="T20" fmla="+- 0 4489 4358"/>
                                        <a:gd name="T21" fmla="*/ T20 w 748"/>
                                        <a:gd name="T22" fmla="+- 0 -1681 -1765"/>
                                        <a:gd name="T23" fmla="*/ -1681 h 696"/>
                                        <a:gd name="T24" fmla="+- 0 4535 4358"/>
                                        <a:gd name="T25" fmla="*/ T24 w 748"/>
                                        <a:gd name="T26" fmla="+- 0 -1713 -1765"/>
                                        <a:gd name="T27" fmla="*/ -1713 h 696"/>
                                        <a:gd name="T28" fmla="+- 0 4586 4358"/>
                                        <a:gd name="T29" fmla="*/ T28 w 748"/>
                                        <a:gd name="T30" fmla="+- 0 -1738 -1765"/>
                                        <a:gd name="T31" fmla="*/ -1738 h 696"/>
                                        <a:gd name="T32" fmla="+- 0 4642 4358"/>
                                        <a:gd name="T33" fmla="*/ T32 w 748"/>
                                        <a:gd name="T34" fmla="+- 0 -1755 -1765"/>
                                        <a:gd name="T35" fmla="*/ -1755 h 696"/>
                                        <a:gd name="T36" fmla="+- 0 4701 4358"/>
                                        <a:gd name="T37" fmla="*/ T36 w 748"/>
                                        <a:gd name="T38" fmla="+- 0 -1764 -1765"/>
                                        <a:gd name="T39" fmla="*/ -1764 h 696"/>
                                        <a:gd name="T40" fmla="+- 0 4763 4358"/>
                                        <a:gd name="T41" fmla="*/ T40 w 748"/>
                                        <a:gd name="T42" fmla="+- 0 -1764 -1765"/>
                                        <a:gd name="T43" fmla="*/ -1764 h 696"/>
                                        <a:gd name="T44" fmla="+- 0 4822 4358"/>
                                        <a:gd name="T45" fmla="*/ T44 w 748"/>
                                        <a:gd name="T46" fmla="+- 0 -1755 -1765"/>
                                        <a:gd name="T47" fmla="*/ -1755 h 696"/>
                                        <a:gd name="T48" fmla="+- 0 4878 4358"/>
                                        <a:gd name="T49" fmla="*/ T48 w 748"/>
                                        <a:gd name="T50" fmla="+- 0 -1738 -1765"/>
                                        <a:gd name="T51" fmla="*/ -1738 h 696"/>
                                        <a:gd name="T52" fmla="+- 0 4929 4358"/>
                                        <a:gd name="T53" fmla="*/ T52 w 748"/>
                                        <a:gd name="T54" fmla="+- 0 -1713 -1765"/>
                                        <a:gd name="T55" fmla="*/ -1713 h 696"/>
                                        <a:gd name="T56" fmla="+- 0 4975 4358"/>
                                        <a:gd name="T57" fmla="*/ T56 w 748"/>
                                        <a:gd name="T58" fmla="+- 0 -1681 -1765"/>
                                        <a:gd name="T59" fmla="*/ -1681 h 696"/>
                                        <a:gd name="T60" fmla="+- 0 5016 4358"/>
                                        <a:gd name="T61" fmla="*/ T60 w 748"/>
                                        <a:gd name="T62" fmla="+- 0 -1643 -1765"/>
                                        <a:gd name="T63" fmla="*/ -1643 h 696"/>
                                        <a:gd name="T64" fmla="+- 0 5050 4358"/>
                                        <a:gd name="T65" fmla="*/ T64 w 748"/>
                                        <a:gd name="T66" fmla="+- 0 -1600 -1765"/>
                                        <a:gd name="T67" fmla="*/ -1600 h 696"/>
                                        <a:gd name="T68" fmla="+- 0 5077 4358"/>
                                        <a:gd name="T69" fmla="*/ T68 w 748"/>
                                        <a:gd name="T70" fmla="+- 0 -1552 -1765"/>
                                        <a:gd name="T71" fmla="*/ -1552 h 696"/>
                                        <a:gd name="T72" fmla="+- 0 5095 4358"/>
                                        <a:gd name="T73" fmla="*/ T72 w 748"/>
                                        <a:gd name="T74" fmla="+- 0 -1501 -1765"/>
                                        <a:gd name="T75" fmla="*/ -1501 h 696"/>
                                        <a:gd name="T76" fmla="+- 0 5105 4358"/>
                                        <a:gd name="T77" fmla="*/ T76 w 748"/>
                                        <a:gd name="T78" fmla="+- 0 -1445 -1765"/>
                                        <a:gd name="T79" fmla="*/ -1445 h 696"/>
                                        <a:gd name="T80" fmla="+- 0 5105 4358"/>
                                        <a:gd name="T81" fmla="*/ T80 w 748"/>
                                        <a:gd name="T82" fmla="+- 0 -1388 -1765"/>
                                        <a:gd name="T83" fmla="*/ -1388 h 696"/>
                                        <a:gd name="T84" fmla="+- 0 5095 4358"/>
                                        <a:gd name="T85" fmla="*/ T84 w 748"/>
                                        <a:gd name="T86" fmla="+- 0 -1333 -1765"/>
                                        <a:gd name="T87" fmla="*/ -1333 h 696"/>
                                        <a:gd name="T88" fmla="+- 0 5077 4358"/>
                                        <a:gd name="T89" fmla="*/ T88 w 748"/>
                                        <a:gd name="T90" fmla="+- 0 -1281 -1765"/>
                                        <a:gd name="T91" fmla="*/ -1281 h 696"/>
                                        <a:gd name="T92" fmla="+- 0 5050 4358"/>
                                        <a:gd name="T93" fmla="*/ T92 w 748"/>
                                        <a:gd name="T94" fmla="+- 0 -1234 -1765"/>
                                        <a:gd name="T95" fmla="*/ -1234 h 696"/>
                                        <a:gd name="T96" fmla="+- 0 5016 4358"/>
                                        <a:gd name="T97" fmla="*/ T96 w 748"/>
                                        <a:gd name="T98" fmla="+- 0 -1190 -1765"/>
                                        <a:gd name="T99" fmla="*/ -1190 h 696"/>
                                        <a:gd name="T100" fmla="+- 0 4975 4358"/>
                                        <a:gd name="T101" fmla="*/ T100 w 748"/>
                                        <a:gd name="T102" fmla="+- 0 -1153 -1765"/>
                                        <a:gd name="T103" fmla="*/ -1153 h 696"/>
                                        <a:gd name="T104" fmla="+- 0 4929 4358"/>
                                        <a:gd name="T105" fmla="*/ T104 w 748"/>
                                        <a:gd name="T106" fmla="+- 0 -1121 -1765"/>
                                        <a:gd name="T107" fmla="*/ -1121 h 696"/>
                                        <a:gd name="T108" fmla="+- 0 4878 4358"/>
                                        <a:gd name="T109" fmla="*/ T108 w 748"/>
                                        <a:gd name="T110" fmla="+- 0 -1096 -1765"/>
                                        <a:gd name="T111" fmla="*/ -1096 h 696"/>
                                        <a:gd name="T112" fmla="+- 0 4822 4358"/>
                                        <a:gd name="T113" fmla="*/ T112 w 748"/>
                                        <a:gd name="T114" fmla="+- 0 -1079 -1765"/>
                                        <a:gd name="T115" fmla="*/ -1079 h 696"/>
                                        <a:gd name="T116" fmla="+- 0 4763 4358"/>
                                        <a:gd name="T117" fmla="*/ T116 w 748"/>
                                        <a:gd name="T118" fmla="+- 0 -1070 -1765"/>
                                        <a:gd name="T119" fmla="*/ -1070 h 696"/>
                                        <a:gd name="T120" fmla="+- 0 4701 4358"/>
                                        <a:gd name="T121" fmla="*/ T120 w 748"/>
                                        <a:gd name="T122" fmla="+- 0 -1070 -1765"/>
                                        <a:gd name="T123" fmla="*/ -1070 h 696"/>
                                        <a:gd name="T124" fmla="+- 0 4642 4358"/>
                                        <a:gd name="T125" fmla="*/ T124 w 748"/>
                                        <a:gd name="T126" fmla="+- 0 -1079 -1765"/>
                                        <a:gd name="T127" fmla="*/ -1079 h 696"/>
                                        <a:gd name="T128" fmla="+- 0 4586 4358"/>
                                        <a:gd name="T129" fmla="*/ T128 w 748"/>
                                        <a:gd name="T130" fmla="+- 0 -1096 -1765"/>
                                        <a:gd name="T131" fmla="*/ -1096 h 696"/>
                                        <a:gd name="T132" fmla="+- 0 4535 4358"/>
                                        <a:gd name="T133" fmla="*/ T132 w 748"/>
                                        <a:gd name="T134" fmla="+- 0 -1121 -1765"/>
                                        <a:gd name="T135" fmla="*/ -1121 h 696"/>
                                        <a:gd name="T136" fmla="+- 0 4489 4358"/>
                                        <a:gd name="T137" fmla="*/ T136 w 748"/>
                                        <a:gd name="T138" fmla="+- 0 -1153 -1765"/>
                                        <a:gd name="T139" fmla="*/ -1153 h 696"/>
                                        <a:gd name="T140" fmla="+- 0 4448 4358"/>
                                        <a:gd name="T141" fmla="*/ T140 w 748"/>
                                        <a:gd name="T142" fmla="+- 0 -1190 -1765"/>
                                        <a:gd name="T143" fmla="*/ -1190 h 696"/>
                                        <a:gd name="T144" fmla="+- 0 4414 4358"/>
                                        <a:gd name="T145" fmla="*/ T144 w 748"/>
                                        <a:gd name="T146" fmla="+- 0 -1234 -1765"/>
                                        <a:gd name="T147" fmla="*/ -1234 h 696"/>
                                        <a:gd name="T148" fmla="+- 0 4387 4358"/>
                                        <a:gd name="T149" fmla="*/ T148 w 748"/>
                                        <a:gd name="T150" fmla="+- 0 -1281 -1765"/>
                                        <a:gd name="T151" fmla="*/ -1281 h 696"/>
                                        <a:gd name="T152" fmla="+- 0 4369 4358"/>
                                        <a:gd name="T153" fmla="*/ T152 w 748"/>
                                        <a:gd name="T154" fmla="+- 0 -1333 -1765"/>
                                        <a:gd name="T155" fmla="*/ -1333 h 696"/>
                                        <a:gd name="T156" fmla="+- 0 4359 4358"/>
                                        <a:gd name="T157" fmla="*/ T156 w 748"/>
                                        <a:gd name="T158" fmla="+- 0 -1388 -1765"/>
                                        <a:gd name="T159" fmla="*/ -1388 h 69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748" h="696">
                                          <a:moveTo>
                                            <a:pt x="0" y="348"/>
                                          </a:moveTo>
                                          <a:lnTo>
                                            <a:pt x="1" y="320"/>
                                          </a:lnTo>
                                          <a:lnTo>
                                            <a:pt x="5" y="292"/>
                                          </a:lnTo>
                                          <a:lnTo>
                                            <a:pt x="11" y="264"/>
                                          </a:lnTo>
                                          <a:lnTo>
                                            <a:pt x="19" y="238"/>
                                          </a:lnTo>
                                          <a:lnTo>
                                            <a:pt x="29" y="213"/>
                                          </a:lnTo>
                                          <a:lnTo>
                                            <a:pt x="42" y="188"/>
                                          </a:lnTo>
                                          <a:lnTo>
                                            <a:pt x="56" y="165"/>
                                          </a:lnTo>
                                          <a:lnTo>
                                            <a:pt x="72" y="143"/>
                                          </a:lnTo>
                                          <a:lnTo>
                                            <a:pt x="90" y="122"/>
                                          </a:lnTo>
                                          <a:lnTo>
                                            <a:pt x="110" y="102"/>
                                          </a:lnTo>
                                          <a:lnTo>
                                            <a:pt x="131" y="84"/>
                                          </a:lnTo>
                                          <a:lnTo>
                                            <a:pt x="153" y="67"/>
                                          </a:lnTo>
                                          <a:lnTo>
                                            <a:pt x="177" y="52"/>
                                          </a:lnTo>
                                          <a:lnTo>
                                            <a:pt x="202" y="39"/>
                                          </a:lnTo>
                                          <a:lnTo>
                                            <a:pt x="228" y="27"/>
                                          </a:lnTo>
                                          <a:lnTo>
                                            <a:pt x="256" y="18"/>
                                          </a:lnTo>
                                          <a:lnTo>
                                            <a:pt x="284" y="10"/>
                                          </a:lnTo>
                                          <a:lnTo>
                                            <a:pt x="313" y="5"/>
                                          </a:lnTo>
                                          <a:lnTo>
                                            <a:pt x="343" y="1"/>
                                          </a:lnTo>
                                          <a:lnTo>
                                            <a:pt x="374" y="0"/>
                                          </a:lnTo>
                                          <a:lnTo>
                                            <a:pt x="405" y="1"/>
                                          </a:lnTo>
                                          <a:lnTo>
                                            <a:pt x="435" y="5"/>
                                          </a:lnTo>
                                          <a:lnTo>
                                            <a:pt x="464" y="10"/>
                                          </a:lnTo>
                                          <a:lnTo>
                                            <a:pt x="492" y="18"/>
                                          </a:lnTo>
                                          <a:lnTo>
                                            <a:pt x="520" y="27"/>
                                          </a:lnTo>
                                          <a:lnTo>
                                            <a:pt x="546" y="39"/>
                                          </a:lnTo>
                                          <a:lnTo>
                                            <a:pt x="571" y="52"/>
                                          </a:lnTo>
                                          <a:lnTo>
                                            <a:pt x="595" y="67"/>
                                          </a:lnTo>
                                          <a:lnTo>
                                            <a:pt x="617" y="84"/>
                                          </a:lnTo>
                                          <a:lnTo>
                                            <a:pt x="638" y="102"/>
                                          </a:lnTo>
                                          <a:lnTo>
                                            <a:pt x="658" y="122"/>
                                          </a:lnTo>
                                          <a:lnTo>
                                            <a:pt x="676" y="143"/>
                                          </a:lnTo>
                                          <a:lnTo>
                                            <a:pt x="692" y="165"/>
                                          </a:lnTo>
                                          <a:lnTo>
                                            <a:pt x="706" y="188"/>
                                          </a:lnTo>
                                          <a:lnTo>
                                            <a:pt x="719" y="213"/>
                                          </a:lnTo>
                                          <a:lnTo>
                                            <a:pt x="729" y="238"/>
                                          </a:lnTo>
                                          <a:lnTo>
                                            <a:pt x="737" y="264"/>
                                          </a:lnTo>
                                          <a:lnTo>
                                            <a:pt x="743" y="292"/>
                                          </a:lnTo>
                                          <a:lnTo>
                                            <a:pt x="747" y="320"/>
                                          </a:lnTo>
                                          <a:lnTo>
                                            <a:pt x="748" y="348"/>
                                          </a:lnTo>
                                          <a:lnTo>
                                            <a:pt x="747" y="377"/>
                                          </a:lnTo>
                                          <a:lnTo>
                                            <a:pt x="743" y="405"/>
                                          </a:lnTo>
                                          <a:lnTo>
                                            <a:pt x="737" y="432"/>
                                          </a:lnTo>
                                          <a:lnTo>
                                            <a:pt x="729" y="458"/>
                                          </a:lnTo>
                                          <a:lnTo>
                                            <a:pt x="719" y="484"/>
                                          </a:lnTo>
                                          <a:lnTo>
                                            <a:pt x="706" y="508"/>
                                          </a:lnTo>
                                          <a:lnTo>
                                            <a:pt x="692" y="531"/>
                                          </a:lnTo>
                                          <a:lnTo>
                                            <a:pt x="676" y="554"/>
                                          </a:lnTo>
                                          <a:lnTo>
                                            <a:pt x="658" y="575"/>
                                          </a:lnTo>
                                          <a:lnTo>
                                            <a:pt x="638" y="594"/>
                                          </a:lnTo>
                                          <a:lnTo>
                                            <a:pt x="617" y="612"/>
                                          </a:lnTo>
                                          <a:lnTo>
                                            <a:pt x="595" y="629"/>
                                          </a:lnTo>
                                          <a:lnTo>
                                            <a:pt x="571" y="644"/>
                                          </a:lnTo>
                                          <a:lnTo>
                                            <a:pt x="546" y="657"/>
                                          </a:lnTo>
                                          <a:lnTo>
                                            <a:pt x="520" y="669"/>
                                          </a:lnTo>
                                          <a:lnTo>
                                            <a:pt x="492" y="678"/>
                                          </a:lnTo>
                                          <a:lnTo>
                                            <a:pt x="464" y="686"/>
                                          </a:lnTo>
                                          <a:lnTo>
                                            <a:pt x="435" y="692"/>
                                          </a:lnTo>
                                          <a:lnTo>
                                            <a:pt x="405" y="695"/>
                                          </a:lnTo>
                                          <a:lnTo>
                                            <a:pt x="374" y="696"/>
                                          </a:lnTo>
                                          <a:lnTo>
                                            <a:pt x="343" y="695"/>
                                          </a:lnTo>
                                          <a:lnTo>
                                            <a:pt x="313" y="692"/>
                                          </a:lnTo>
                                          <a:lnTo>
                                            <a:pt x="284" y="686"/>
                                          </a:lnTo>
                                          <a:lnTo>
                                            <a:pt x="256" y="678"/>
                                          </a:lnTo>
                                          <a:lnTo>
                                            <a:pt x="228" y="669"/>
                                          </a:lnTo>
                                          <a:lnTo>
                                            <a:pt x="202" y="657"/>
                                          </a:lnTo>
                                          <a:lnTo>
                                            <a:pt x="177" y="644"/>
                                          </a:lnTo>
                                          <a:lnTo>
                                            <a:pt x="153" y="629"/>
                                          </a:lnTo>
                                          <a:lnTo>
                                            <a:pt x="131" y="612"/>
                                          </a:lnTo>
                                          <a:lnTo>
                                            <a:pt x="110" y="594"/>
                                          </a:lnTo>
                                          <a:lnTo>
                                            <a:pt x="90" y="575"/>
                                          </a:lnTo>
                                          <a:lnTo>
                                            <a:pt x="72" y="554"/>
                                          </a:lnTo>
                                          <a:lnTo>
                                            <a:pt x="56" y="531"/>
                                          </a:lnTo>
                                          <a:lnTo>
                                            <a:pt x="42" y="508"/>
                                          </a:lnTo>
                                          <a:lnTo>
                                            <a:pt x="29" y="484"/>
                                          </a:lnTo>
                                          <a:lnTo>
                                            <a:pt x="19" y="458"/>
                                          </a:lnTo>
                                          <a:lnTo>
                                            <a:pt x="11" y="432"/>
                                          </a:lnTo>
                                          <a:lnTo>
                                            <a:pt x="5" y="405"/>
                                          </a:lnTo>
                                          <a:lnTo>
                                            <a:pt x="1" y="377"/>
                                          </a:lnTo>
                                          <a:lnTo>
                                            <a:pt x="0" y="34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87" y="-2884"/>
                                      <a:ext cx="748" cy="696"/>
                                      <a:chOff x="3687" y="-2884"/>
                                      <a:chExt cx="748" cy="696"/>
                                    </a:xfrm>
                                  </wpg:grpSpPr>
                                  <wps:wsp>
                                    <wps:cNvPr id="18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87" y="-2884"/>
                                        <a:ext cx="748" cy="696"/>
                                      </a:xfrm>
                                      <a:custGeom>
                                        <a:avLst/>
                                        <a:gdLst>
                                          <a:gd name="T0" fmla="+- 0 3688 3687"/>
                                          <a:gd name="T1" fmla="*/ T0 w 748"/>
                                          <a:gd name="T2" fmla="+- 0 -2564 -2884"/>
                                          <a:gd name="T3" fmla="*/ -2564 h 696"/>
                                          <a:gd name="T4" fmla="+- 0 3698 3687"/>
                                          <a:gd name="T5" fmla="*/ T4 w 748"/>
                                          <a:gd name="T6" fmla="+- 0 -2620 -2884"/>
                                          <a:gd name="T7" fmla="*/ -2620 h 696"/>
                                          <a:gd name="T8" fmla="+- 0 3716 3687"/>
                                          <a:gd name="T9" fmla="*/ T8 w 748"/>
                                          <a:gd name="T10" fmla="+- 0 -2671 -2884"/>
                                          <a:gd name="T11" fmla="*/ -2671 h 696"/>
                                          <a:gd name="T12" fmla="+- 0 3743 3687"/>
                                          <a:gd name="T13" fmla="*/ T12 w 748"/>
                                          <a:gd name="T14" fmla="+- 0 -2719 -2884"/>
                                          <a:gd name="T15" fmla="*/ -2719 h 696"/>
                                          <a:gd name="T16" fmla="+- 0 3777 3687"/>
                                          <a:gd name="T17" fmla="*/ T16 w 748"/>
                                          <a:gd name="T18" fmla="+- 0 -2762 -2884"/>
                                          <a:gd name="T19" fmla="*/ -2762 h 696"/>
                                          <a:gd name="T20" fmla="+- 0 3818 3687"/>
                                          <a:gd name="T21" fmla="*/ T20 w 748"/>
                                          <a:gd name="T22" fmla="+- 0 -2800 -2884"/>
                                          <a:gd name="T23" fmla="*/ -2800 h 696"/>
                                          <a:gd name="T24" fmla="+- 0 3864 3687"/>
                                          <a:gd name="T25" fmla="*/ T24 w 748"/>
                                          <a:gd name="T26" fmla="+- 0 -2832 -2884"/>
                                          <a:gd name="T27" fmla="*/ -2832 h 696"/>
                                          <a:gd name="T28" fmla="+- 0 3915 3687"/>
                                          <a:gd name="T29" fmla="*/ T28 w 748"/>
                                          <a:gd name="T30" fmla="+- 0 -2857 -2884"/>
                                          <a:gd name="T31" fmla="*/ -2857 h 696"/>
                                          <a:gd name="T32" fmla="+- 0 3971 3687"/>
                                          <a:gd name="T33" fmla="*/ T32 w 748"/>
                                          <a:gd name="T34" fmla="+- 0 -2874 -2884"/>
                                          <a:gd name="T35" fmla="*/ -2874 h 696"/>
                                          <a:gd name="T36" fmla="+- 0 4030 3687"/>
                                          <a:gd name="T37" fmla="*/ T36 w 748"/>
                                          <a:gd name="T38" fmla="+- 0 -2883 -2884"/>
                                          <a:gd name="T39" fmla="*/ -2883 h 696"/>
                                          <a:gd name="T40" fmla="+- 0 4092 3687"/>
                                          <a:gd name="T41" fmla="*/ T40 w 748"/>
                                          <a:gd name="T42" fmla="+- 0 -2883 -2884"/>
                                          <a:gd name="T43" fmla="*/ -2883 h 696"/>
                                          <a:gd name="T44" fmla="+- 0 4151 3687"/>
                                          <a:gd name="T45" fmla="*/ T44 w 748"/>
                                          <a:gd name="T46" fmla="+- 0 -2874 -2884"/>
                                          <a:gd name="T47" fmla="*/ -2874 h 696"/>
                                          <a:gd name="T48" fmla="+- 0 4207 3687"/>
                                          <a:gd name="T49" fmla="*/ T48 w 748"/>
                                          <a:gd name="T50" fmla="+- 0 -2857 -2884"/>
                                          <a:gd name="T51" fmla="*/ -2857 h 696"/>
                                          <a:gd name="T52" fmla="+- 0 4258 3687"/>
                                          <a:gd name="T53" fmla="*/ T52 w 748"/>
                                          <a:gd name="T54" fmla="+- 0 -2832 -2884"/>
                                          <a:gd name="T55" fmla="*/ -2832 h 696"/>
                                          <a:gd name="T56" fmla="+- 0 4304 3687"/>
                                          <a:gd name="T57" fmla="*/ T56 w 748"/>
                                          <a:gd name="T58" fmla="+- 0 -2800 -2884"/>
                                          <a:gd name="T59" fmla="*/ -2800 h 696"/>
                                          <a:gd name="T60" fmla="+- 0 4345 3687"/>
                                          <a:gd name="T61" fmla="*/ T60 w 748"/>
                                          <a:gd name="T62" fmla="+- 0 -2762 -2884"/>
                                          <a:gd name="T63" fmla="*/ -2762 h 696"/>
                                          <a:gd name="T64" fmla="+- 0 4379 3687"/>
                                          <a:gd name="T65" fmla="*/ T64 w 748"/>
                                          <a:gd name="T66" fmla="+- 0 -2719 -2884"/>
                                          <a:gd name="T67" fmla="*/ -2719 h 696"/>
                                          <a:gd name="T68" fmla="+- 0 4406 3687"/>
                                          <a:gd name="T69" fmla="*/ T68 w 748"/>
                                          <a:gd name="T70" fmla="+- 0 -2671 -2884"/>
                                          <a:gd name="T71" fmla="*/ -2671 h 696"/>
                                          <a:gd name="T72" fmla="+- 0 4424 3687"/>
                                          <a:gd name="T73" fmla="*/ T72 w 748"/>
                                          <a:gd name="T74" fmla="+- 0 -2620 -2884"/>
                                          <a:gd name="T75" fmla="*/ -2620 h 696"/>
                                          <a:gd name="T76" fmla="+- 0 4434 3687"/>
                                          <a:gd name="T77" fmla="*/ T76 w 748"/>
                                          <a:gd name="T78" fmla="+- 0 -2564 -2884"/>
                                          <a:gd name="T79" fmla="*/ -2564 h 696"/>
                                          <a:gd name="T80" fmla="+- 0 4434 3687"/>
                                          <a:gd name="T81" fmla="*/ T80 w 748"/>
                                          <a:gd name="T82" fmla="+- 0 -2507 -2884"/>
                                          <a:gd name="T83" fmla="*/ -2507 h 696"/>
                                          <a:gd name="T84" fmla="+- 0 4424 3687"/>
                                          <a:gd name="T85" fmla="*/ T84 w 748"/>
                                          <a:gd name="T86" fmla="+- 0 -2452 -2884"/>
                                          <a:gd name="T87" fmla="*/ -2452 h 696"/>
                                          <a:gd name="T88" fmla="+- 0 4406 3687"/>
                                          <a:gd name="T89" fmla="*/ T88 w 748"/>
                                          <a:gd name="T90" fmla="+- 0 -2400 -2884"/>
                                          <a:gd name="T91" fmla="*/ -2400 h 696"/>
                                          <a:gd name="T92" fmla="+- 0 4379 3687"/>
                                          <a:gd name="T93" fmla="*/ T92 w 748"/>
                                          <a:gd name="T94" fmla="+- 0 -2353 -2884"/>
                                          <a:gd name="T95" fmla="*/ -2353 h 696"/>
                                          <a:gd name="T96" fmla="+- 0 4345 3687"/>
                                          <a:gd name="T97" fmla="*/ T96 w 748"/>
                                          <a:gd name="T98" fmla="+- 0 -2309 -2884"/>
                                          <a:gd name="T99" fmla="*/ -2309 h 696"/>
                                          <a:gd name="T100" fmla="+- 0 4304 3687"/>
                                          <a:gd name="T101" fmla="*/ T100 w 748"/>
                                          <a:gd name="T102" fmla="+- 0 -2272 -2884"/>
                                          <a:gd name="T103" fmla="*/ -2272 h 696"/>
                                          <a:gd name="T104" fmla="+- 0 4258 3687"/>
                                          <a:gd name="T105" fmla="*/ T104 w 748"/>
                                          <a:gd name="T106" fmla="+- 0 -2240 -2884"/>
                                          <a:gd name="T107" fmla="*/ -2240 h 696"/>
                                          <a:gd name="T108" fmla="+- 0 4207 3687"/>
                                          <a:gd name="T109" fmla="*/ T108 w 748"/>
                                          <a:gd name="T110" fmla="+- 0 -2215 -2884"/>
                                          <a:gd name="T111" fmla="*/ -2215 h 696"/>
                                          <a:gd name="T112" fmla="+- 0 4151 3687"/>
                                          <a:gd name="T113" fmla="*/ T112 w 748"/>
                                          <a:gd name="T114" fmla="+- 0 -2198 -2884"/>
                                          <a:gd name="T115" fmla="*/ -2198 h 696"/>
                                          <a:gd name="T116" fmla="+- 0 4092 3687"/>
                                          <a:gd name="T117" fmla="*/ T116 w 748"/>
                                          <a:gd name="T118" fmla="+- 0 -2189 -2884"/>
                                          <a:gd name="T119" fmla="*/ -2189 h 696"/>
                                          <a:gd name="T120" fmla="+- 0 4030 3687"/>
                                          <a:gd name="T121" fmla="*/ T120 w 748"/>
                                          <a:gd name="T122" fmla="+- 0 -2189 -2884"/>
                                          <a:gd name="T123" fmla="*/ -2189 h 696"/>
                                          <a:gd name="T124" fmla="+- 0 3971 3687"/>
                                          <a:gd name="T125" fmla="*/ T124 w 748"/>
                                          <a:gd name="T126" fmla="+- 0 -2198 -2884"/>
                                          <a:gd name="T127" fmla="*/ -2198 h 696"/>
                                          <a:gd name="T128" fmla="+- 0 3915 3687"/>
                                          <a:gd name="T129" fmla="*/ T128 w 748"/>
                                          <a:gd name="T130" fmla="+- 0 -2215 -2884"/>
                                          <a:gd name="T131" fmla="*/ -2215 h 696"/>
                                          <a:gd name="T132" fmla="+- 0 3864 3687"/>
                                          <a:gd name="T133" fmla="*/ T132 w 748"/>
                                          <a:gd name="T134" fmla="+- 0 -2240 -2884"/>
                                          <a:gd name="T135" fmla="*/ -2240 h 696"/>
                                          <a:gd name="T136" fmla="+- 0 3818 3687"/>
                                          <a:gd name="T137" fmla="*/ T136 w 748"/>
                                          <a:gd name="T138" fmla="+- 0 -2272 -2884"/>
                                          <a:gd name="T139" fmla="*/ -2272 h 696"/>
                                          <a:gd name="T140" fmla="+- 0 3777 3687"/>
                                          <a:gd name="T141" fmla="*/ T140 w 748"/>
                                          <a:gd name="T142" fmla="+- 0 -2309 -2884"/>
                                          <a:gd name="T143" fmla="*/ -2309 h 696"/>
                                          <a:gd name="T144" fmla="+- 0 3743 3687"/>
                                          <a:gd name="T145" fmla="*/ T144 w 748"/>
                                          <a:gd name="T146" fmla="+- 0 -2353 -2884"/>
                                          <a:gd name="T147" fmla="*/ -2353 h 696"/>
                                          <a:gd name="T148" fmla="+- 0 3716 3687"/>
                                          <a:gd name="T149" fmla="*/ T148 w 748"/>
                                          <a:gd name="T150" fmla="+- 0 -2400 -2884"/>
                                          <a:gd name="T151" fmla="*/ -2400 h 696"/>
                                          <a:gd name="T152" fmla="+- 0 3698 3687"/>
                                          <a:gd name="T153" fmla="*/ T152 w 748"/>
                                          <a:gd name="T154" fmla="+- 0 -2452 -2884"/>
                                          <a:gd name="T155" fmla="*/ -2452 h 696"/>
                                          <a:gd name="T156" fmla="+- 0 3688 3687"/>
                                          <a:gd name="T157" fmla="*/ T156 w 748"/>
                                          <a:gd name="T158" fmla="+- 0 -2507 -2884"/>
                                          <a:gd name="T159" fmla="*/ -2507 h 69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48" h="696">
                                            <a:moveTo>
                                              <a:pt x="0" y="348"/>
                                            </a:moveTo>
                                            <a:lnTo>
                                              <a:pt x="1" y="320"/>
                                            </a:lnTo>
                                            <a:lnTo>
                                              <a:pt x="5" y="292"/>
                                            </a:lnTo>
                                            <a:lnTo>
                                              <a:pt x="11" y="264"/>
                                            </a:lnTo>
                                            <a:lnTo>
                                              <a:pt x="19" y="238"/>
                                            </a:lnTo>
                                            <a:lnTo>
                                              <a:pt x="29" y="213"/>
                                            </a:lnTo>
                                            <a:lnTo>
                                              <a:pt x="42" y="188"/>
                                            </a:lnTo>
                                            <a:lnTo>
                                              <a:pt x="56" y="165"/>
                                            </a:lnTo>
                                            <a:lnTo>
                                              <a:pt x="72" y="143"/>
                                            </a:lnTo>
                                            <a:lnTo>
                                              <a:pt x="90" y="122"/>
                                            </a:lnTo>
                                            <a:lnTo>
                                              <a:pt x="110" y="102"/>
                                            </a:lnTo>
                                            <a:lnTo>
                                              <a:pt x="131" y="84"/>
                                            </a:lnTo>
                                            <a:lnTo>
                                              <a:pt x="153" y="67"/>
                                            </a:lnTo>
                                            <a:lnTo>
                                              <a:pt x="177" y="52"/>
                                            </a:lnTo>
                                            <a:lnTo>
                                              <a:pt x="202" y="39"/>
                                            </a:lnTo>
                                            <a:lnTo>
                                              <a:pt x="228" y="27"/>
                                            </a:lnTo>
                                            <a:lnTo>
                                              <a:pt x="256" y="18"/>
                                            </a:lnTo>
                                            <a:lnTo>
                                              <a:pt x="284" y="10"/>
                                            </a:lnTo>
                                            <a:lnTo>
                                              <a:pt x="313" y="5"/>
                                            </a:lnTo>
                                            <a:lnTo>
                                              <a:pt x="343" y="1"/>
                                            </a:lnTo>
                                            <a:lnTo>
                                              <a:pt x="374" y="0"/>
                                            </a:lnTo>
                                            <a:lnTo>
                                              <a:pt x="405" y="1"/>
                                            </a:lnTo>
                                            <a:lnTo>
                                              <a:pt x="435" y="5"/>
                                            </a:lnTo>
                                            <a:lnTo>
                                              <a:pt x="464" y="10"/>
                                            </a:lnTo>
                                            <a:lnTo>
                                              <a:pt x="492" y="18"/>
                                            </a:lnTo>
                                            <a:lnTo>
                                              <a:pt x="520" y="27"/>
                                            </a:lnTo>
                                            <a:lnTo>
                                              <a:pt x="546" y="39"/>
                                            </a:lnTo>
                                            <a:lnTo>
                                              <a:pt x="571" y="52"/>
                                            </a:lnTo>
                                            <a:lnTo>
                                              <a:pt x="595" y="67"/>
                                            </a:lnTo>
                                            <a:lnTo>
                                              <a:pt x="617" y="84"/>
                                            </a:lnTo>
                                            <a:lnTo>
                                              <a:pt x="638" y="102"/>
                                            </a:lnTo>
                                            <a:lnTo>
                                              <a:pt x="658" y="122"/>
                                            </a:lnTo>
                                            <a:lnTo>
                                              <a:pt x="676" y="143"/>
                                            </a:lnTo>
                                            <a:lnTo>
                                              <a:pt x="692" y="165"/>
                                            </a:lnTo>
                                            <a:lnTo>
                                              <a:pt x="706" y="188"/>
                                            </a:lnTo>
                                            <a:lnTo>
                                              <a:pt x="719" y="213"/>
                                            </a:lnTo>
                                            <a:lnTo>
                                              <a:pt x="729" y="238"/>
                                            </a:lnTo>
                                            <a:lnTo>
                                              <a:pt x="737" y="264"/>
                                            </a:lnTo>
                                            <a:lnTo>
                                              <a:pt x="743" y="292"/>
                                            </a:lnTo>
                                            <a:lnTo>
                                              <a:pt x="747" y="320"/>
                                            </a:lnTo>
                                            <a:lnTo>
                                              <a:pt x="748" y="348"/>
                                            </a:lnTo>
                                            <a:lnTo>
                                              <a:pt x="747" y="377"/>
                                            </a:lnTo>
                                            <a:lnTo>
                                              <a:pt x="743" y="405"/>
                                            </a:lnTo>
                                            <a:lnTo>
                                              <a:pt x="737" y="432"/>
                                            </a:lnTo>
                                            <a:lnTo>
                                              <a:pt x="729" y="458"/>
                                            </a:lnTo>
                                            <a:lnTo>
                                              <a:pt x="719" y="484"/>
                                            </a:lnTo>
                                            <a:lnTo>
                                              <a:pt x="706" y="508"/>
                                            </a:lnTo>
                                            <a:lnTo>
                                              <a:pt x="692" y="531"/>
                                            </a:lnTo>
                                            <a:lnTo>
                                              <a:pt x="676" y="554"/>
                                            </a:lnTo>
                                            <a:lnTo>
                                              <a:pt x="658" y="575"/>
                                            </a:lnTo>
                                            <a:lnTo>
                                              <a:pt x="638" y="594"/>
                                            </a:lnTo>
                                            <a:lnTo>
                                              <a:pt x="617" y="612"/>
                                            </a:lnTo>
                                            <a:lnTo>
                                              <a:pt x="595" y="629"/>
                                            </a:lnTo>
                                            <a:lnTo>
                                              <a:pt x="571" y="644"/>
                                            </a:lnTo>
                                            <a:lnTo>
                                              <a:pt x="546" y="657"/>
                                            </a:lnTo>
                                            <a:lnTo>
                                              <a:pt x="520" y="669"/>
                                            </a:lnTo>
                                            <a:lnTo>
                                              <a:pt x="492" y="678"/>
                                            </a:lnTo>
                                            <a:lnTo>
                                              <a:pt x="464" y="686"/>
                                            </a:lnTo>
                                            <a:lnTo>
                                              <a:pt x="435" y="692"/>
                                            </a:lnTo>
                                            <a:lnTo>
                                              <a:pt x="405" y="695"/>
                                            </a:lnTo>
                                            <a:lnTo>
                                              <a:pt x="374" y="696"/>
                                            </a:lnTo>
                                            <a:lnTo>
                                              <a:pt x="343" y="695"/>
                                            </a:lnTo>
                                            <a:lnTo>
                                              <a:pt x="313" y="692"/>
                                            </a:lnTo>
                                            <a:lnTo>
                                              <a:pt x="284" y="686"/>
                                            </a:lnTo>
                                            <a:lnTo>
                                              <a:pt x="256" y="678"/>
                                            </a:lnTo>
                                            <a:lnTo>
                                              <a:pt x="228" y="669"/>
                                            </a:lnTo>
                                            <a:lnTo>
                                              <a:pt x="202" y="657"/>
                                            </a:lnTo>
                                            <a:lnTo>
                                              <a:pt x="177" y="644"/>
                                            </a:lnTo>
                                            <a:lnTo>
                                              <a:pt x="153" y="629"/>
                                            </a:lnTo>
                                            <a:lnTo>
                                              <a:pt x="131" y="612"/>
                                            </a:lnTo>
                                            <a:lnTo>
                                              <a:pt x="110" y="594"/>
                                            </a:lnTo>
                                            <a:lnTo>
                                              <a:pt x="90" y="575"/>
                                            </a:lnTo>
                                            <a:lnTo>
                                              <a:pt x="72" y="554"/>
                                            </a:lnTo>
                                            <a:lnTo>
                                              <a:pt x="56" y="531"/>
                                            </a:lnTo>
                                            <a:lnTo>
                                              <a:pt x="42" y="508"/>
                                            </a:lnTo>
                                            <a:lnTo>
                                              <a:pt x="29" y="484"/>
                                            </a:lnTo>
                                            <a:lnTo>
                                              <a:pt x="19" y="458"/>
                                            </a:lnTo>
                                            <a:lnTo>
                                              <a:pt x="11" y="432"/>
                                            </a:lnTo>
                                            <a:lnTo>
                                              <a:pt x="5" y="405"/>
                                            </a:lnTo>
                                            <a:lnTo>
                                              <a:pt x="1" y="377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00" y="-5370"/>
                                        <a:ext cx="3690" cy="3960"/>
                                        <a:chOff x="4500" y="-5370"/>
                                        <a:chExt cx="3690" cy="3960"/>
                                      </a:xfrm>
                                    </wpg:grpSpPr>
                                    <wps:wsp>
                                      <wps:cNvPr id="20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00" y="-5370"/>
                                          <a:ext cx="3690" cy="39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506 4500"/>
                                            <a:gd name="T1" fmla="*/ T0 w 3690"/>
                                            <a:gd name="T2" fmla="+- 0 -3228 -5370"/>
                                            <a:gd name="T3" fmla="*/ -3228 h 3960"/>
                                            <a:gd name="T4" fmla="+- 0 4554 4500"/>
                                            <a:gd name="T5" fmla="*/ T4 w 3690"/>
                                            <a:gd name="T6" fmla="+- 0 -2914 -5370"/>
                                            <a:gd name="T7" fmla="*/ -2914 h 3960"/>
                                            <a:gd name="T8" fmla="+- 0 4645 4500"/>
                                            <a:gd name="T9" fmla="*/ T8 w 3690"/>
                                            <a:gd name="T10" fmla="+- 0 -2619 -5370"/>
                                            <a:gd name="T11" fmla="*/ -2619 h 3960"/>
                                            <a:gd name="T12" fmla="+- 0 4776 4500"/>
                                            <a:gd name="T13" fmla="*/ T12 w 3690"/>
                                            <a:gd name="T14" fmla="+- 0 -2347 -5370"/>
                                            <a:gd name="T15" fmla="*/ -2347 h 3960"/>
                                            <a:gd name="T16" fmla="+- 0 4944 4500"/>
                                            <a:gd name="T17" fmla="*/ T16 w 3690"/>
                                            <a:gd name="T18" fmla="+- 0 -2101 -5370"/>
                                            <a:gd name="T19" fmla="*/ -2101 h 3960"/>
                                            <a:gd name="T20" fmla="+- 0 5144 4500"/>
                                            <a:gd name="T21" fmla="*/ T20 w 3690"/>
                                            <a:gd name="T22" fmla="+- 0 -1887 -5370"/>
                                            <a:gd name="T23" fmla="*/ -1887 h 3960"/>
                                            <a:gd name="T24" fmla="+- 0 5373 4500"/>
                                            <a:gd name="T25" fmla="*/ T24 w 3690"/>
                                            <a:gd name="T26" fmla="+- 0 -1707 -5370"/>
                                            <a:gd name="T27" fmla="*/ -1707 h 3960"/>
                                            <a:gd name="T28" fmla="+- 0 5627 4500"/>
                                            <a:gd name="T29" fmla="*/ T28 w 3690"/>
                                            <a:gd name="T30" fmla="+- 0 -1566 -5370"/>
                                            <a:gd name="T31" fmla="*/ -1566 h 3960"/>
                                            <a:gd name="T32" fmla="+- 0 5902 4500"/>
                                            <a:gd name="T33" fmla="*/ T32 w 3690"/>
                                            <a:gd name="T34" fmla="+- 0 -1467 -5370"/>
                                            <a:gd name="T35" fmla="*/ -1467 h 3960"/>
                                            <a:gd name="T36" fmla="+- 0 6194 4500"/>
                                            <a:gd name="T37" fmla="*/ T36 w 3690"/>
                                            <a:gd name="T38" fmla="+- 0 -1417 -5370"/>
                                            <a:gd name="T39" fmla="*/ -1417 h 3960"/>
                                            <a:gd name="T40" fmla="+- 0 6496 4500"/>
                                            <a:gd name="T41" fmla="*/ T40 w 3690"/>
                                            <a:gd name="T42" fmla="+- 0 -1417 -5370"/>
                                            <a:gd name="T43" fmla="*/ -1417 h 3960"/>
                                            <a:gd name="T44" fmla="+- 0 6788 4500"/>
                                            <a:gd name="T45" fmla="*/ T44 w 3690"/>
                                            <a:gd name="T46" fmla="+- 0 -1467 -5370"/>
                                            <a:gd name="T47" fmla="*/ -1467 h 3960"/>
                                            <a:gd name="T48" fmla="+- 0 7063 4500"/>
                                            <a:gd name="T49" fmla="*/ T48 w 3690"/>
                                            <a:gd name="T50" fmla="+- 0 -1566 -5370"/>
                                            <a:gd name="T51" fmla="*/ -1566 h 3960"/>
                                            <a:gd name="T52" fmla="+- 0 7317 4500"/>
                                            <a:gd name="T53" fmla="*/ T52 w 3690"/>
                                            <a:gd name="T54" fmla="+- 0 -1707 -5370"/>
                                            <a:gd name="T55" fmla="*/ -1707 h 3960"/>
                                            <a:gd name="T56" fmla="+- 0 7546 4500"/>
                                            <a:gd name="T57" fmla="*/ T56 w 3690"/>
                                            <a:gd name="T58" fmla="+- 0 -1887 -5370"/>
                                            <a:gd name="T59" fmla="*/ -1887 h 3960"/>
                                            <a:gd name="T60" fmla="+- 0 7746 4500"/>
                                            <a:gd name="T61" fmla="*/ T60 w 3690"/>
                                            <a:gd name="T62" fmla="+- 0 -2101 -5370"/>
                                            <a:gd name="T63" fmla="*/ -2101 h 3960"/>
                                            <a:gd name="T64" fmla="+- 0 7914 4500"/>
                                            <a:gd name="T65" fmla="*/ T64 w 3690"/>
                                            <a:gd name="T66" fmla="+- 0 -2347 -5370"/>
                                            <a:gd name="T67" fmla="*/ -2347 h 3960"/>
                                            <a:gd name="T68" fmla="+- 0 8045 4500"/>
                                            <a:gd name="T69" fmla="*/ T68 w 3690"/>
                                            <a:gd name="T70" fmla="+- 0 -2619 -5370"/>
                                            <a:gd name="T71" fmla="*/ -2619 h 3960"/>
                                            <a:gd name="T72" fmla="+- 0 8136 4500"/>
                                            <a:gd name="T73" fmla="*/ T72 w 3690"/>
                                            <a:gd name="T74" fmla="+- 0 -2914 -5370"/>
                                            <a:gd name="T75" fmla="*/ -2914 h 3960"/>
                                            <a:gd name="T76" fmla="+- 0 8184 4500"/>
                                            <a:gd name="T77" fmla="*/ T76 w 3690"/>
                                            <a:gd name="T78" fmla="+- 0 -3228 -5370"/>
                                            <a:gd name="T79" fmla="*/ -3228 h 3960"/>
                                            <a:gd name="T80" fmla="+- 0 8184 4500"/>
                                            <a:gd name="T81" fmla="*/ T80 w 3690"/>
                                            <a:gd name="T82" fmla="+- 0 -3552 -5370"/>
                                            <a:gd name="T83" fmla="*/ -3552 h 3960"/>
                                            <a:gd name="T84" fmla="+- 0 8136 4500"/>
                                            <a:gd name="T85" fmla="*/ T84 w 3690"/>
                                            <a:gd name="T86" fmla="+- 0 -3866 -5370"/>
                                            <a:gd name="T87" fmla="*/ -3866 h 3960"/>
                                            <a:gd name="T88" fmla="+- 0 8045 4500"/>
                                            <a:gd name="T89" fmla="*/ T88 w 3690"/>
                                            <a:gd name="T90" fmla="+- 0 -4161 -5370"/>
                                            <a:gd name="T91" fmla="*/ -4161 h 3960"/>
                                            <a:gd name="T92" fmla="+- 0 7914 4500"/>
                                            <a:gd name="T93" fmla="*/ T92 w 3690"/>
                                            <a:gd name="T94" fmla="+- 0 -4433 -5370"/>
                                            <a:gd name="T95" fmla="*/ -4433 h 3960"/>
                                            <a:gd name="T96" fmla="+- 0 7746 4500"/>
                                            <a:gd name="T97" fmla="*/ T96 w 3690"/>
                                            <a:gd name="T98" fmla="+- 0 -4679 -5370"/>
                                            <a:gd name="T99" fmla="*/ -4679 h 3960"/>
                                            <a:gd name="T100" fmla="+- 0 7546 4500"/>
                                            <a:gd name="T101" fmla="*/ T100 w 3690"/>
                                            <a:gd name="T102" fmla="+- 0 -4893 -5370"/>
                                            <a:gd name="T103" fmla="*/ -4893 h 3960"/>
                                            <a:gd name="T104" fmla="+- 0 7317 4500"/>
                                            <a:gd name="T105" fmla="*/ T104 w 3690"/>
                                            <a:gd name="T106" fmla="+- 0 -5073 -5370"/>
                                            <a:gd name="T107" fmla="*/ -5073 h 3960"/>
                                            <a:gd name="T108" fmla="+- 0 7063 4500"/>
                                            <a:gd name="T109" fmla="*/ T108 w 3690"/>
                                            <a:gd name="T110" fmla="+- 0 -5214 -5370"/>
                                            <a:gd name="T111" fmla="*/ -5214 h 3960"/>
                                            <a:gd name="T112" fmla="+- 0 6788 4500"/>
                                            <a:gd name="T113" fmla="*/ T112 w 3690"/>
                                            <a:gd name="T114" fmla="+- 0 -5312 -5370"/>
                                            <a:gd name="T115" fmla="*/ -5312 h 3960"/>
                                            <a:gd name="T116" fmla="+- 0 6496 4500"/>
                                            <a:gd name="T117" fmla="*/ T116 w 3690"/>
                                            <a:gd name="T118" fmla="+- 0 -5363 -5370"/>
                                            <a:gd name="T119" fmla="*/ -5363 h 3960"/>
                                            <a:gd name="T120" fmla="+- 0 6194 4500"/>
                                            <a:gd name="T121" fmla="*/ T120 w 3690"/>
                                            <a:gd name="T122" fmla="+- 0 -5363 -5370"/>
                                            <a:gd name="T123" fmla="*/ -5363 h 3960"/>
                                            <a:gd name="T124" fmla="+- 0 5902 4500"/>
                                            <a:gd name="T125" fmla="*/ T124 w 3690"/>
                                            <a:gd name="T126" fmla="+- 0 -5312 -5370"/>
                                            <a:gd name="T127" fmla="*/ -5312 h 3960"/>
                                            <a:gd name="T128" fmla="+- 0 5627 4500"/>
                                            <a:gd name="T129" fmla="*/ T128 w 3690"/>
                                            <a:gd name="T130" fmla="+- 0 -5214 -5370"/>
                                            <a:gd name="T131" fmla="*/ -5214 h 3960"/>
                                            <a:gd name="T132" fmla="+- 0 5373 4500"/>
                                            <a:gd name="T133" fmla="*/ T132 w 3690"/>
                                            <a:gd name="T134" fmla="+- 0 -5073 -5370"/>
                                            <a:gd name="T135" fmla="*/ -5073 h 3960"/>
                                            <a:gd name="T136" fmla="+- 0 5144 4500"/>
                                            <a:gd name="T137" fmla="*/ T136 w 3690"/>
                                            <a:gd name="T138" fmla="+- 0 -4893 -5370"/>
                                            <a:gd name="T139" fmla="*/ -4893 h 3960"/>
                                            <a:gd name="T140" fmla="+- 0 4944 4500"/>
                                            <a:gd name="T141" fmla="*/ T140 w 3690"/>
                                            <a:gd name="T142" fmla="+- 0 -4679 -5370"/>
                                            <a:gd name="T143" fmla="*/ -4679 h 3960"/>
                                            <a:gd name="T144" fmla="+- 0 4776 4500"/>
                                            <a:gd name="T145" fmla="*/ T144 w 3690"/>
                                            <a:gd name="T146" fmla="+- 0 -4433 -5370"/>
                                            <a:gd name="T147" fmla="*/ -4433 h 3960"/>
                                            <a:gd name="T148" fmla="+- 0 4645 4500"/>
                                            <a:gd name="T149" fmla="*/ T148 w 3690"/>
                                            <a:gd name="T150" fmla="+- 0 -4161 -5370"/>
                                            <a:gd name="T151" fmla="*/ -4161 h 3960"/>
                                            <a:gd name="T152" fmla="+- 0 4554 4500"/>
                                            <a:gd name="T153" fmla="*/ T152 w 3690"/>
                                            <a:gd name="T154" fmla="+- 0 -3866 -5370"/>
                                            <a:gd name="T155" fmla="*/ -3866 h 3960"/>
                                            <a:gd name="T156" fmla="+- 0 4506 4500"/>
                                            <a:gd name="T157" fmla="*/ T156 w 3690"/>
                                            <a:gd name="T158" fmla="+- 0 -3552 -5370"/>
                                            <a:gd name="T159" fmla="*/ -3552 h 39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0" h="3960">
                                              <a:moveTo>
                                                <a:pt x="0" y="1980"/>
                                              </a:moveTo>
                                              <a:lnTo>
                                                <a:pt x="6" y="2142"/>
                                              </a:lnTo>
                                              <a:lnTo>
                                                <a:pt x="24" y="2301"/>
                                              </a:lnTo>
                                              <a:lnTo>
                                                <a:pt x="54" y="2456"/>
                                              </a:lnTo>
                                              <a:lnTo>
                                                <a:pt x="94" y="2606"/>
                                              </a:lnTo>
                                              <a:lnTo>
                                                <a:pt x="145" y="2751"/>
                                              </a:lnTo>
                                              <a:lnTo>
                                                <a:pt x="206" y="2890"/>
                                              </a:lnTo>
                                              <a:lnTo>
                                                <a:pt x="276" y="3023"/>
                                              </a:lnTo>
                                              <a:lnTo>
                                                <a:pt x="356" y="3149"/>
                                              </a:lnTo>
                                              <a:lnTo>
                                                <a:pt x="444" y="3269"/>
                                              </a:lnTo>
                                              <a:lnTo>
                                                <a:pt x="540" y="3380"/>
                                              </a:lnTo>
                                              <a:lnTo>
                                                <a:pt x="644" y="3483"/>
                                              </a:lnTo>
                                              <a:lnTo>
                                                <a:pt x="755" y="3578"/>
                                              </a:lnTo>
                                              <a:lnTo>
                                                <a:pt x="873" y="3663"/>
                                              </a:lnTo>
                                              <a:lnTo>
                                                <a:pt x="997" y="3739"/>
                                              </a:lnTo>
                                              <a:lnTo>
                                                <a:pt x="1127" y="3804"/>
                                              </a:lnTo>
                                              <a:lnTo>
                                                <a:pt x="1262" y="3859"/>
                                              </a:lnTo>
                                              <a:lnTo>
                                                <a:pt x="1402" y="3903"/>
                                              </a:lnTo>
                                              <a:lnTo>
                                                <a:pt x="1546" y="3934"/>
                                              </a:lnTo>
                                              <a:lnTo>
                                                <a:pt x="1694" y="3953"/>
                                              </a:lnTo>
                                              <a:lnTo>
                                                <a:pt x="1845" y="3960"/>
                                              </a:lnTo>
                                              <a:lnTo>
                                                <a:pt x="1996" y="3953"/>
                                              </a:lnTo>
                                              <a:lnTo>
                                                <a:pt x="2144" y="3934"/>
                                              </a:lnTo>
                                              <a:lnTo>
                                                <a:pt x="2288" y="3903"/>
                                              </a:lnTo>
                                              <a:lnTo>
                                                <a:pt x="2428" y="3859"/>
                                              </a:lnTo>
                                              <a:lnTo>
                                                <a:pt x="2563" y="3804"/>
                                              </a:lnTo>
                                              <a:lnTo>
                                                <a:pt x="2693" y="3739"/>
                                              </a:lnTo>
                                              <a:lnTo>
                                                <a:pt x="2817" y="3663"/>
                                              </a:lnTo>
                                              <a:lnTo>
                                                <a:pt x="2935" y="3578"/>
                                              </a:lnTo>
                                              <a:lnTo>
                                                <a:pt x="3046" y="3483"/>
                                              </a:lnTo>
                                              <a:lnTo>
                                                <a:pt x="3150" y="3380"/>
                                              </a:lnTo>
                                              <a:lnTo>
                                                <a:pt x="3246" y="3269"/>
                                              </a:lnTo>
                                              <a:lnTo>
                                                <a:pt x="3334" y="3149"/>
                                              </a:lnTo>
                                              <a:lnTo>
                                                <a:pt x="3414" y="3023"/>
                                              </a:lnTo>
                                              <a:lnTo>
                                                <a:pt x="3484" y="2890"/>
                                              </a:lnTo>
                                              <a:lnTo>
                                                <a:pt x="3545" y="2751"/>
                                              </a:lnTo>
                                              <a:lnTo>
                                                <a:pt x="3596" y="2606"/>
                                              </a:lnTo>
                                              <a:lnTo>
                                                <a:pt x="3636" y="2456"/>
                                              </a:lnTo>
                                              <a:lnTo>
                                                <a:pt x="3666" y="2301"/>
                                              </a:lnTo>
                                              <a:lnTo>
                                                <a:pt x="3684" y="2142"/>
                                              </a:lnTo>
                                              <a:lnTo>
                                                <a:pt x="3690" y="1980"/>
                                              </a:lnTo>
                                              <a:lnTo>
                                                <a:pt x="3684" y="1818"/>
                                              </a:lnTo>
                                              <a:lnTo>
                                                <a:pt x="3666" y="1659"/>
                                              </a:lnTo>
                                              <a:lnTo>
                                                <a:pt x="3636" y="1504"/>
                                              </a:lnTo>
                                              <a:lnTo>
                                                <a:pt x="3596" y="1354"/>
                                              </a:lnTo>
                                              <a:lnTo>
                                                <a:pt x="3545" y="1209"/>
                                              </a:lnTo>
                                              <a:lnTo>
                                                <a:pt x="3484" y="1070"/>
                                              </a:lnTo>
                                              <a:lnTo>
                                                <a:pt x="3414" y="937"/>
                                              </a:lnTo>
                                              <a:lnTo>
                                                <a:pt x="3334" y="811"/>
                                              </a:lnTo>
                                              <a:lnTo>
                                                <a:pt x="3246" y="691"/>
                                              </a:lnTo>
                                              <a:lnTo>
                                                <a:pt x="3150" y="580"/>
                                              </a:lnTo>
                                              <a:lnTo>
                                                <a:pt x="3046" y="477"/>
                                              </a:lnTo>
                                              <a:lnTo>
                                                <a:pt x="2935" y="382"/>
                                              </a:lnTo>
                                              <a:lnTo>
                                                <a:pt x="2817" y="297"/>
                                              </a:lnTo>
                                              <a:lnTo>
                                                <a:pt x="2693" y="221"/>
                                              </a:lnTo>
                                              <a:lnTo>
                                                <a:pt x="2563" y="156"/>
                                              </a:lnTo>
                                              <a:lnTo>
                                                <a:pt x="2428" y="101"/>
                                              </a:lnTo>
                                              <a:lnTo>
                                                <a:pt x="2288" y="58"/>
                                              </a:lnTo>
                                              <a:lnTo>
                                                <a:pt x="2144" y="26"/>
                                              </a:lnTo>
                                              <a:lnTo>
                                                <a:pt x="1996" y="7"/>
                                              </a:lnTo>
                                              <a:lnTo>
                                                <a:pt x="1845" y="0"/>
                                              </a:lnTo>
                                              <a:lnTo>
                                                <a:pt x="1694" y="7"/>
                                              </a:lnTo>
                                              <a:lnTo>
                                                <a:pt x="1546" y="26"/>
                                              </a:lnTo>
                                              <a:lnTo>
                                                <a:pt x="1402" y="58"/>
                                              </a:lnTo>
                                              <a:lnTo>
                                                <a:pt x="1262" y="101"/>
                                              </a:lnTo>
                                              <a:lnTo>
                                                <a:pt x="1127" y="156"/>
                                              </a:lnTo>
                                              <a:lnTo>
                                                <a:pt x="997" y="221"/>
                                              </a:lnTo>
                                              <a:lnTo>
                                                <a:pt x="873" y="297"/>
                                              </a:lnTo>
                                              <a:lnTo>
                                                <a:pt x="755" y="382"/>
                                              </a:lnTo>
                                              <a:lnTo>
                                                <a:pt x="644" y="477"/>
                                              </a:lnTo>
                                              <a:lnTo>
                                                <a:pt x="540" y="580"/>
                                              </a:lnTo>
                                              <a:lnTo>
                                                <a:pt x="444" y="691"/>
                                              </a:lnTo>
                                              <a:lnTo>
                                                <a:pt x="356" y="811"/>
                                              </a:lnTo>
                                              <a:lnTo>
                                                <a:pt x="276" y="937"/>
                                              </a:lnTo>
                                              <a:lnTo>
                                                <a:pt x="206" y="1070"/>
                                              </a:lnTo>
                                              <a:lnTo>
                                                <a:pt x="145" y="1209"/>
                                              </a:lnTo>
                                              <a:lnTo>
                                                <a:pt x="94" y="1354"/>
                                              </a:lnTo>
                                              <a:lnTo>
                                                <a:pt x="54" y="1504"/>
                                              </a:lnTo>
                                              <a:lnTo>
                                                <a:pt x="24" y="1659"/>
                                              </a:lnTo>
                                              <a:lnTo>
                                                <a:pt x="6" y="1818"/>
                                              </a:lnTo>
                                              <a:lnTo>
                                                <a:pt x="0" y="19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00" y="-5370"/>
                                          <a:ext cx="3690" cy="3960"/>
                                          <a:chOff x="4500" y="-5370"/>
                                          <a:chExt cx="3690" cy="3960"/>
                                        </a:xfrm>
                                      </wpg:grpSpPr>
                                      <wps:wsp>
                                        <wps:cNvPr id="22" name="Freeform 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500" y="-5370"/>
                                            <a:ext cx="3690" cy="39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06 4500"/>
                                              <a:gd name="T1" fmla="*/ T0 w 3690"/>
                                              <a:gd name="T2" fmla="+- 0 -3552 -5370"/>
                                              <a:gd name="T3" fmla="*/ -3552 h 3960"/>
                                              <a:gd name="T4" fmla="+- 0 4554 4500"/>
                                              <a:gd name="T5" fmla="*/ T4 w 3690"/>
                                              <a:gd name="T6" fmla="+- 0 -3866 -5370"/>
                                              <a:gd name="T7" fmla="*/ -3866 h 3960"/>
                                              <a:gd name="T8" fmla="+- 0 4645 4500"/>
                                              <a:gd name="T9" fmla="*/ T8 w 3690"/>
                                              <a:gd name="T10" fmla="+- 0 -4161 -5370"/>
                                              <a:gd name="T11" fmla="*/ -4161 h 3960"/>
                                              <a:gd name="T12" fmla="+- 0 4776 4500"/>
                                              <a:gd name="T13" fmla="*/ T12 w 3690"/>
                                              <a:gd name="T14" fmla="+- 0 -4433 -5370"/>
                                              <a:gd name="T15" fmla="*/ -4433 h 3960"/>
                                              <a:gd name="T16" fmla="+- 0 4944 4500"/>
                                              <a:gd name="T17" fmla="*/ T16 w 3690"/>
                                              <a:gd name="T18" fmla="+- 0 -4679 -5370"/>
                                              <a:gd name="T19" fmla="*/ -4679 h 3960"/>
                                              <a:gd name="T20" fmla="+- 0 5144 4500"/>
                                              <a:gd name="T21" fmla="*/ T20 w 3690"/>
                                              <a:gd name="T22" fmla="+- 0 -4893 -5370"/>
                                              <a:gd name="T23" fmla="*/ -4893 h 3960"/>
                                              <a:gd name="T24" fmla="+- 0 5373 4500"/>
                                              <a:gd name="T25" fmla="*/ T24 w 3690"/>
                                              <a:gd name="T26" fmla="+- 0 -5073 -5370"/>
                                              <a:gd name="T27" fmla="*/ -5073 h 3960"/>
                                              <a:gd name="T28" fmla="+- 0 5627 4500"/>
                                              <a:gd name="T29" fmla="*/ T28 w 3690"/>
                                              <a:gd name="T30" fmla="+- 0 -5214 -5370"/>
                                              <a:gd name="T31" fmla="*/ -5214 h 3960"/>
                                              <a:gd name="T32" fmla="+- 0 5902 4500"/>
                                              <a:gd name="T33" fmla="*/ T32 w 3690"/>
                                              <a:gd name="T34" fmla="+- 0 -5312 -5370"/>
                                              <a:gd name="T35" fmla="*/ -5312 h 3960"/>
                                              <a:gd name="T36" fmla="+- 0 6194 4500"/>
                                              <a:gd name="T37" fmla="*/ T36 w 3690"/>
                                              <a:gd name="T38" fmla="+- 0 -5363 -5370"/>
                                              <a:gd name="T39" fmla="*/ -5363 h 3960"/>
                                              <a:gd name="T40" fmla="+- 0 6496 4500"/>
                                              <a:gd name="T41" fmla="*/ T40 w 3690"/>
                                              <a:gd name="T42" fmla="+- 0 -5363 -5370"/>
                                              <a:gd name="T43" fmla="*/ -5363 h 3960"/>
                                              <a:gd name="T44" fmla="+- 0 6788 4500"/>
                                              <a:gd name="T45" fmla="*/ T44 w 3690"/>
                                              <a:gd name="T46" fmla="+- 0 -5312 -5370"/>
                                              <a:gd name="T47" fmla="*/ -5312 h 3960"/>
                                              <a:gd name="T48" fmla="+- 0 7063 4500"/>
                                              <a:gd name="T49" fmla="*/ T48 w 3690"/>
                                              <a:gd name="T50" fmla="+- 0 -5214 -5370"/>
                                              <a:gd name="T51" fmla="*/ -5214 h 3960"/>
                                              <a:gd name="T52" fmla="+- 0 7317 4500"/>
                                              <a:gd name="T53" fmla="*/ T52 w 3690"/>
                                              <a:gd name="T54" fmla="+- 0 -5073 -5370"/>
                                              <a:gd name="T55" fmla="*/ -5073 h 3960"/>
                                              <a:gd name="T56" fmla="+- 0 7546 4500"/>
                                              <a:gd name="T57" fmla="*/ T56 w 3690"/>
                                              <a:gd name="T58" fmla="+- 0 -4893 -5370"/>
                                              <a:gd name="T59" fmla="*/ -4893 h 3960"/>
                                              <a:gd name="T60" fmla="+- 0 7746 4500"/>
                                              <a:gd name="T61" fmla="*/ T60 w 3690"/>
                                              <a:gd name="T62" fmla="+- 0 -4679 -5370"/>
                                              <a:gd name="T63" fmla="*/ -4679 h 3960"/>
                                              <a:gd name="T64" fmla="+- 0 7914 4500"/>
                                              <a:gd name="T65" fmla="*/ T64 w 3690"/>
                                              <a:gd name="T66" fmla="+- 0 -4433 -5370"/>
                                              <a:gd name="T67" fmla="*/ -4433 h 3960"/>
                                              <a:gd name="T68" fmla="+- 0 8045 4500"/>
                                              <a:gd name="T69" fmla="*/ T68 w 3690"/>
                                              <a:gd name="T70" fmla="+- 0 -4161 -5370"/>
                                              <a:gd name="T71" fmla="*/ -4161 h 3960"/>
                                              <a:gd name="T72" fmla="+- 0 8136 4500"/>
                                              <a:gd name="T73" fmla="*/ T72 w 3690"/>
                                              <a:gd name="T74" fmla="+- 0 -3866 -5370"/>
                                              <a:gd name="T75" fmla="*/ -3866 h 3960"/>
                                              <a:gd name="T76" fmla="+- 0 8184 4500"/>
                                              <a:gd name="T77" fmla="*/ T76 w 3690"/>
                                              <a:gd name="T78" fmla="+- 0 -3552 -5370"/>
                                              <a:gd name="T79" fmla="*/ -3552 h 3960"/>
                                              <a:gd name="T80" fmla="+- 0 8184 4500"/>
                                              <a:gd name="T81" fmla="*/ T80 w 3690"/>
                                              <a:gd name="T82" fmla="+- 0 -3228 -5370"/>
                                              <a:gd name="T83" fmla="*/ -3228 h 3960"/>
                                              <a:gd name="T84" fmla="+- 0 8136 4500"/>
                                              <a:gd name="T85" fmla="*/ T84 w 3690"/>
                                              <a:gd name="T86" fmla="+- 0 -2914 -5370"/>
                                              <a:gd name="T87" fmla="*/ -2914 h 3960"/>
                                              <a:gd name="T88" fmla="+- 0 8045 4500"/>
                                              <a:gd name="T89" fmla="*/ T88 w 3690"/>
                                              <a:gd name="T90" fmla="+- 0 -2619 -5370"/>
                                              <a:gd name="T91" fmla="*/ -2619 h 3960"/>
                                              <a:gd name="T92" fmla="+- 0 7914 4500"/>
                                              <a:gd name="T93" fmla="*/ T92 w 3690"/>
                                              <a:gd name="T94" fmla="+- 0 -2347 -5370"/>
                                              <a:gd name="T95" fmla="*/ -2347 h 3960"/>
                                              <a:gd name="T96" fmla="+- 0 7746 4500"/>
                                              <a:gd name="T97" fmla="*/ T96 w 3690"/>
                                              <a:gd name="T98" fmla="+- 0 -2101 -5370"/>
                                              <a:gd name="T99" fmla="*/ -2101 h 3960"/>
                                              <a:gd name="T100" fmla="+- 0 7546 4500"/>
                                              <a:gd name="T101" fmla="*/ T100 w 3690"/>
                                              <a:gd name="T102" fmla="+- 0 -1887 -5370"/>
                                              <a:gd name="T103" fmla="*/ -1887 h 3960"/>
                                              <a:gd name="T104" fmla="+- 0 7317 4500"/>
                                              <a:gd name="T105" fmla="*/ T104 w 3690"/>
                                              <a:gd name="T106" fmla="+- 0 -1707 -5370"/>
                                              <a:gd name="T107" fmla="*/ -1707 h 3960"/>
                                              <a:gd name="T108" fmla="+- 0 7063 4500"/>
                                              <a:gd name="T109" fmla="*/ T108 w 3690"/>
                                              <a:gd name="T110" fmla="+- 0 -1566 -5370"/>
                                              <a:gd name="T111" fmla="*/ -1566 h 3960"/>
                                              <a:gd name="T112" fmla="+- 0 6788 4500"/>
                                              <a:gd name="T113" fmla="*/ T112 w 3690"/>
                                              <a:gd name="T114" fmla="+- 0 -1467 -5370"/>
                                              <a:gd name="T115" fmla="*/ -1467 h 3960"/>
                                              <a:gd name="T116" fmla="+- 0 6496 4500"/>
                                              <a:gd name="T117" fmla="*/ T116 w 3690"/>
                                              <a:gd name="T118" fmla="+- 0 -1417 -5370"/>
                                              <a:gd name="T119" fmla="*/ -1417 h 3960"/>
                                              <a:gd name="T120" fmla="+- 0 6194 4500"/>
                                              <a:gd name="T121" fmla="*/ T120 w 3690"/>
                                              <a:gd name="T122" fmla="+- 0 -1417 -5370"/>
                                              <a:gd name="T123" fmla="*/ -1417 h 3960"/>
                                              <a:gd name="T124" fmla="+- 0 5902 4500"/>
                                              <a:gd name="T125" fmla="*/ T124 w 3690"/>
                                              <a:gd name="T126" fmla="+- 0 -1467 -5370"/>
                                              <a:gd name="T127" fmla="*/ -1467 h 3960"/>
                                              <a:gd name="T128" fmla="+- 0 5627 4500"/>
                                              <a:gd name="T129" fmla="*/ T128 w 3690"/>
                                              <a:gd name="T130" fmla="+- 0 -1566 -5370"/>
                                              <a:gd name="T131" fmla="*/ -1566 h 3960"/>
                                              <a:gd name="T132" fmla="+- 0 5373 4500"/>
                                              <a:gd name="T133" fmla="*/ T132 w 3690"/>
                                              <a:gd name="T134" fmla="+- 0 -1707 -5370"/>
                                              <a:gd name="T135" fmla="*/ -1707 h 3960"/>
                                              <a:gd name="T136" fmla="+- 0 5144 4500"/>
                                              <a:gd name="T137" fmla="*/ T136 w 3690"/>
                                              <a:gd name="T138" fmla="+- 0 -1887 -5370"/>
                                              <a:gd name="T139" fmla="*/ -1887 h 3960"/>
                                              <a:gd name="T140" fmla="+- 0 4944 4500"/>
                                              <a:gd name="T141" fmla="*/ T140 w 3690"/>
                                              <a:gd name="T142" fmla="+- 0 -2101 -5370"/>
                                              <a:gd name="T143" fmla="*/ -2101 h 3960"/>
                                              <a:gd name="T144" fmla="+- 0 4776 4500"/>
                                              <a:gd name="T145" fmla="*/ T144 w 3690"/>
                                              <a:gd name="T146" fmla="+- 0 -2347 -5370"/>
                                              <a:gd name="T147" fmla="*/ -2347 h 3960"/>
                                              <a:gd name="T148" fmla="+- 0 4645 4500"/>
                                              <a:gd name="T149" fmla="*/ T148 w 3690"/>
                                              <a:gd name="T150" fmla="+- 0 -2619 -5370"/>
                                              <a:gd name="T151" fmla="*/ -2619 h 3960"/>
                                              <a:gd name="T152" fmla="+- 0 4554 4500"/>
                                              <a:gd name="T153" fmla="*/ T152 w 3690"/>
                                              <a:gd name="T154" fmla="+- 0 -2914 -5370"/>
                                              <a:gd name="T155" fmla="*/ -2914 h 3960"/>
                                              <a:gd name="T156" fmla="+- 0 4506 4500"/>
                                              <a:gd name="T157" fmla="*/ T156 w 3690"/>
                                              <a:gd name="T158" fmla="+- 0 -3228 -5370"/>
                                              <a:gd name="T159" fmla="*/ -3228 h 39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90" h="3960">
                                                <a:moveTo>
                                                  <a:pt x="0" y="1980"/>
                                                </a:moveTo>
                                                <a:lnTo>
                                                  <a:pt x="6" y="1818"/>
                                                </a:lnTo>
                                                <a:lnTo>
                                                  <a:pt x="24" y="1659"/>
                                                </a:lnTo>
                                                <a:lnTo>
                                                  <a:pt x="54" y="1504"/>
                                                </a:lnTo>
                                                <a:lnTo>
                                                  <a:pt x="94" y="1354"/>
                                                </a:lnTo>
                                                <a:lnTo>
                                                  <a:pt x="145" y="1209"/>
                                                </a:lnTo>
                                                <a:lnTo>
                                                  <a:pt x="206" y="1070"/>
                                                </a:lnTo>
                                                <a:lnTo>
                                                  <a:pt x="276" y="937"/>
                                                </a:lnTo>
                                                <a:lnTo>
                                                  <a:pt x="356" y="811"/>
                                                </a:lnTo>
                                                <a:lnTo>
                                                  <a:pt x="444" y="691"/>
                                                </a:lnTo>
                                                <a:lnTo>
                                                  <a:pt x="540" y="580"/>
                                                </a:lnTo>
                                                <a:lnTo>
                                                  <a:pt x="644" y="477"/>
                                                </a:lnTo>
                                                <a:lnTo>
                                                  <a:pt x="755" y="382"/>
                                                </a:lnTo>
                                                <a:lnTo>
                                                  <a:pt x="873" y="297"/>
                                                </a:lnTo>
                                                <a:lnTo>
                                                  <a:pt x="997" y="221"/>
                                                </a:lnTo>
                                                <a:lnTo>
                                                  <a:pt x="1127" y="156"/>
                                                </a:lnTo>
                                                <a:lnTo>
                                                  <a:pt x="1262" y="101"/>
                                                </a:lnTo>
                                                <a:lnTo>
                                                  <a:pt x="1402" y="58"/>
                                                </a:lnTo>
                                                <a:lnTo>
                                                  <a:pt x="1546" y="26"/>
                                                </a:lnTo>
                                                <a:lnTo>
                                                  <a:pt x="1694" y="7"/>
                                                </a:lnTo>
                                                <a:lnTo>
                                                  <a:pt x="1845" y="0"/>
                                                </a:lnTo>
                                                <a:lnTo>
                                                  <a:pt x="1996" y="7"/>
                                                </a:lnTo>
                                                <a:lnTo>
                                                  <a:pt x="2144" y="26"/>
                                                </a:lnTo>
                                                <a:lnTo>
                                                  <a:pt x="2288" y="58"/>
                                                </a:lnTo>
                                                <a:lnTo>
                                                  <a:pt x="2428" y="101"/>
                                                </a:lnTo>
                                                <a:lnTo>
                                                  <a:pt x="2563" y="156"/>
                                                </a:lnTo>
                                                <a:lnTo>
                                                  <a:pt x="2693" y="221"/>
                                                </a:lnTo>
                                                <a:lnTo>
                                                  <a:pt x="2817" y="297"/>
                                                </a:lnTo>
                                                <a:lnTo>
                                                  <a:pt x="2935" y="382"/>
                                                </a:lnTo>
                                                <a:lnTo>
                                                  <a:pt x="3046" y="477"/>
                                                </a:lnTo>
                                                <a:lnTo>
                                                  <a:pt x="3150" y="580"/>
                                                </a:lnTo>
                                                <a:lnTo>
                                                  <a:pt x="3246" y="691"/>
                                                </a:lnTo>
                                                <a:lnTo>
                                                  <a:pt x="3334" y="811"/>
                                                </a:lnTo>
                                                <a:lnTo>
                                                  <a:pt x="3414" y="937"/>
                                                </a:lnTo>
                                                <a:lnTo>
                                                  <a:pt x="3484" y="1070"/>
                                                </a:lnTo>
                                                <a:lnTo>
                                                  <a:pt x="3545" y="1209"/>
                                                </a:lnTo>
                                                <a:lnTo>
                                                  <a:pt x="3596" y="1354"/>
                                                </a:lnTo>
                                                <a:lnTo>
                                                  <a:pt x="3636" y="1504"/>
                                                </a:lnTo>
                                                <a:lnTo>
                                                  <a:pt x="3666" y="1659"/>
                                                </a:lnTo>
                                                <a:lnTo>
                                                  <a:pt x="3684" y="1818"/>
                                                </a:lnTo>
                                                <a:lnTo>
                                                  <a:pt x="3690" y="1980"/>
                                                </a:lnTo>
                                                <a:lnTo>
                                                  <a:pt x="3684" y="2142"/>
                                                </a:lnTo>
                                                <a:lnTo>
                                                  <a:pt x="3666" y="2301"/>
                                                </a:lnTo>
                                                <a:lnTo>
                                                  <a:pt x="3636" y="2456"/>
                                                </a:lnTo>
                                                <a:lnTo>
                                                  <a:pt x="3596" y="2606"/>
                                                </a:lnTo>
                                                <a:lnTo>
                                                  <a:pt x="3545" y="2751"/>
                                                </a:lnTo>
                                                <a:lnTo>
                                                  <a:pt x="3484" y="2890"/>
                                                </a:lnTo>
                                                <a:lnTo>
                                                  <a:pt x="3414" y="3023"/>
                                                </a:lnTo>
                                                <a:lnTo>
                                                  <a:pt x="3334" y="3149"/>
                                                </a:lnTo>
                                                <a:lnTo>
                                                  <a:pt x="3246" y="3269"/>
                                                </a:lnTo>
                                                <a:lnTo>
                                                  <a:pt x="3150" y="3380"/>
                                                </a:lnTo>
                                                <a:lnTo>
                                                  <a:pt x="3046" y="3483"/>
                                                </a:lnTo>
                                                <a:lnTo>
                                                  <a:pt x="2935" y="3578"/>
                                                </a:lnTo>
                                                <a:lnTo>
                                                  <a:pt x="2817" y="3663"/>
                                                </a:lnTo>
                                                <a:lnTo>
                                                  <a:pt x="2693" y="3739"/>
                                                </a:lnTo>
                                                <a:lnTo>
                                                  <a:pt x="2563" y="3804"/>
                                                </a:lnTo>
                                                <a:lnTo>
                                                  <a:pt x="2428" y="3859"/>
                                                </a:lnTo>
                                                <a:lnTo>
                                                  <a:pt x="2288" y="3903"/>
                                                </a:lnTo>
                                                <a:lnTo>
                                                  <a:pt x="2144" y="3934"/>
                                                </a:lnTo>
                                                <a:lnTo>
                                                  <a:pt x="1996" y="3953"/>
                                                </a:lnTo>
                                                <a:lnTo>
                                                  <a:pt x="1845" y="3960"/>
                                                </a:lnTo>
                                                <a:lnTo>
                                                  <a:pt x="1694" y="3953"/>
                                                </a:lnTo>
                                                <a:lnTo>
                                                  <a:pt x="1546" y="3934"/>
                                                </a:lnTo>
                                                <a:lnTo>
                                                  <a:pt x="1402" y="3903"/>
                                                </a:lnTo>
                                                <a:lnTo>
                                                  <a:pt x="1262" y="3859"/>
                                                </a:lnTo>
                                                <a:lnTo>
                                                  <a:pt x="1127" y="3804"/>
                                                </a:lnTo>
                                                <a:lnTo>
                                                  <a:pt x="997" y="3739"/>
                                                </a:lnTo>
                                                <a:lnTo>
                                                  <a:pt x="873" y="3663"/>
                                                </a:lnTo>
                                                <a:lnTo>
                                                  <a:pt x="755" y="3578"/>
                                                </a:lnTo>
                                                <a:lnTo>
                                                  <a:pt x="644" y="3483"/>
                                                </a:lnTo>
                                                <a:lnTo>
                                                  <a:pt x="540" y="3380"/>
                                                </a:lnTo>
                                                <a:lnTo>
                                                  <a:pt x="444" y="3269"/>
                                                </a:lnTo>
                                                <a:lnTo>
                                                  <a:pt x="356" y="3149"/>
                                                </a:lnTo>
                                                <a:lnTo>
                                                  <a:pt x="276" y="3023"/>
                                                </a:lnTo>
                                                <a:lnTo>
                                                  <a:pt x="206" y="2890"/>
                                                </a:lnTo>
                                                <a:lnTo>
                                                  <a:pt x="145" y="2751"/>
                                                </a:lnTo>
                                                <a:lnTo>
                                                  <a:pt x="94" y="2606"/>
                                                </a:lnTo>
                                                <a:lnTo>
                                                  <a:pt x="54" y="2456"/>
                                                </a:lnTo>
                                                <a:lnTo>
                                                  <a:pt x="24" y="2301"/>
                                                </a:lnTo>
                                                <a:lnTo>
                                                  <a:pt x="6" y="2142"/>
                                                </a:lnTo>
                                                <a:lnTo>
                                                  <a:pt x="0" y="19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4pt;margin-top:-297.25pt;width:263.05pt;height:244.2pt;z-index:-251662848;mso-position-horizontal-relative:page" coordorigin="3680,-5945" coordsize="5261,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">
                <v:group id="Group 8" o:spid="_x0000_s1027" style="position:absolute;left:4249;top:-5602;width:748;height:696" coordorigin="4249,-5602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28" style="position:absolute;left:4249;top:-5602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Bn70A&#10;AADaAAAADwAAAGRycy9kb3ducmV2LnhtbERPzYrCMBC+C75DGMGbpqsobtcoogh60+oDjM3Ylm0m&#10;pYm29unNQfD48f0v160pxZNqV1hW8DOOQBCnVhecKbhe9qMFCOeRNZaWScGLHKxX/d4SY20bPtMz&#10;8ZkIIexiVJB7X8VSujQng25sK+LA3W1t0AdYZ1LX2IRwU8pJFM2lwYJDQ44VbXNK/5OHUaDPxazJ&#10;On36pePt1tF0Z+6nTqnhoN38gfDU+q/44z5oBWFruBJu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xBn70AAADaAAAADwAAAAAAAAAAAAAAAACYAgAAZHJzL2Rvd25yZXYu&#10;eG1sUEsFBgAAAAAEAAQA9QAAAIIDAAAAAA=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<v:path arrowok="t" o:connecttype="custom" o:connectlocs="1,-5282;11,-5338;29,-5389;56,-5437;90,-5480;131,-5518;177,-5550;228,-5575;284,-5592;343,-5601;405,-5601;464,-5592;520,-5575;571,-5550;617,-5518;658,-5480;692,-5437;719,-5389;737,-5338;747,-5282;747,-5225;737,-5170;719,-5118;692,-5071;658,-5027;617,-4990;571,-4958;520,-4933;464,-4916;405,-4907;343,-4907;284,-4916;228,-4933;177,-4958;131,-4990;90,-5027;56,-5071;29,-5118;11,-5170;1,-5225" o:connectangles="0,0,0,0,0,0,0,0,0,0,0,0,0,0,0,0,0,0,0,0,0,0,0,0,0,0,0,0,0,0,0,0,0,0,0,0,0,0,0,0"/>
                  </v:shape>
                  <v:group id="Group 9" o:spid="_x0000_s1029" style="position:absolute;left:7722;top:-2110;width:748;height:696" coordorigin="7722,-2110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22" o:spid="_x0000_s1030" style="position:absolute;left:7722;top:-2110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PgcMA&#10;AADbAAAADwAAAGRycy9kb3ducmV2LnhtbESPwW7CQAxE70j9h5UrcYNNQVQ0ZUFVERK9QeADTNYk&#10;UbPeKLuQkK+vD0i92ZrxzPNq07ta3akNlWcDb9MEFHHubcWFgfNpN1mCChHZYu2ZDDwowGb9Mlph&#10;an3HR7pnsVASwiFFA2WMTap1yEtyGKa+IRbt6luHUda20LbFTsJdrWdJ8q4dViwNJTb0XVL+m92c&#10;AXusFl0x2MMH/VwuA8237noYjBm/9l+foCL18d/8vN5b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PgcMAAADbAAAADwAAAAAAAAAAAAAAAACYAgAAZHJzL2Rv&#10;d25yZXYueG1sUEsFBgAAAAAEAAQA9QAAAIgDAAAAAA=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  <v:path arrowok="t" o:connecttype="custom" o:connectlocs="1,-1790;11,-1846;29,-1897;56,-1945;90,-1988;131,-2026;177,-2058;228,-2083;284,-2100;343,-2109;405,-2109;464,-2100;520,-2083;571,-2058;617,-2026;658,-1988;692,-1945;719,-1897;737,-1846;747,-1790;747,-1733;737,-1678;719,-1626;692,-1579;658,-1535;617,-1498;571,-1466;520,-1441;464,-1424;405,-1415;343,-1415;284,-1424;228,-1441;177,-1466;131,-1498;90,-1535;56,-1579;29,-1626;11,-1678;1,-1733" o:connectangles="0,0,0,0,0,0,0,0,0,0,0,0,0,0,0,0,0,0,0,0,0,0,0,0,0,0,0,0,0,0,0,0,0,0,0,0,0,0,0,0"/>
                    </v:shape>
                    <v:group id="Group 10" o:spid="_x0000_s1031" style="position:absolute;left:8185;top:-4594;width:748;height:696" coordorigin="8185,-4594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21" o:spid="_x0000_s1032" style="position:absolute;left:8185;top:-4594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0bcEA&#10;AADbAAAADwAAAGRycy9kb3ducmV2LnhtbERP22qDQBB9L+Qflgn0rVljSUitq5SWQvNmLh8wcScq&#10;cWfF3ar167uFQt7mcK6T5pNpxUC9aywrWK8iEMSl1Q1XCs6nz6cdCOeRNbaWScEPOcizxUOKibYj&#10;H2g4+kqEEHYJKqi97xIpXVmTQbeyHXHgrrY36APsK6l7HEO4aWUcRVtpsOHQUGNH7zWVt+O3UaAP&#10;zWasZl280P5ymen5w1yLWanH5fT2CsLT5O/if/eXDvNj+PslHC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MtG3BAAAA2wAAAA8AAAAAAAAAAAAAAAAAmAIAAGRycy9kb3du&#10;cmV2LnhtbFBLBQYAAAAABAAEAPUAAACGAwAAAAA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    <v:path arrowok="t" o:connecttype="custom" o:connectlocs="1,-4274;11,-4330;29,-4381;56,-4429;90,-4472;131,-4510;177,-4542;228,-4567;284,-4584;343,-4593;405,-4593;464,-4584;520,-4567;571,-4542;617,-4510;658,-4472;692,-4429;719,-4381;737,-4330;747,-4274;747,-4217;737,-4162;719,-4110;692,-4063;658,-4019;617,-3982;571,-3950;520,-3925;464,-3908;405,-3899;343,-3899;284,-3908;228,-3925;177,-3950;131,-3982;90,-4019;56,-4063;29,-4110;11,-4162;1,-4217" o:connectangles="0,0,0,0,0,0,0,0,0,0,0,0,0,0,0,0,0,0,0,0,0,0,0,0,0,0,0,0,0,0,0,0,0,0,0,0,0,0,0,0"/>
                      </v:shape>
                      <v:group id="Group 11" o:spid="_x0000_s1033" style="position:absolute;left:7223;top:-5938;width:748;height:696" coordorigin="7223,-5938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20" o:spid="_x0000_s1034" style="position:absolute;left:7223;top:-5938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JgsEA&#10;AADbAAAADwAAAGRycy9kb3ducmV2LnhtbERP22rCQBB9F/yHZYS+mY2tFY2uUloK7Vu8fMAkOybB&#10;7GzIbpM0X+8WCr7N4VxndxhMLTpqXWVZwSKKQRDnVldcKLicP+drEM4ja6wtk4JfcnDYTyc7TLTt&#10;+UjdyRcihLBLUEHpfZNI6fKSDLrINsSBu9rWoA+wLaRusQ/hppbPcbySBisODSU29F5Sfjv9GAX6&#10;WL32xajTDX1n2UgvH+aajko9zYa3LQhPg3+I/91fOsxfwt8v4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iYLBAAAA2wAAAA8AAAAAAAAAAAAAAAAAmAIAAGRycy9kb3du&#10;cmV2LnhtbFBLBQYAAAAABAAEAPUAAACGAwAAAAA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      <v:path arrowok="t" o:connecttype="custom" o:connectlocs="1,-5618;11,-5674;29,-5725;56,-5773;90,-5816;131,-5854;177,-5886;228,-5911;284,-5928;343,-5937;405,-5937;464,-5928;520,-5911;571,-5886;617,-5854;658,-5816;692,-5773;719,-5725;737,-5674;747,-5618;747,-5561;737,-5506;719,-5454;692,-5407;658,-5363;617,-5326;571,-5294;520,-5269;464,-5252;405,-5243;343,-5243;284,-5252;228,-5269;177,-5294;131,-5326;90,-5363;56,-5407;29,-5454;11,-5506;1,-5561" o:connectangles="0,0,0,0,0,0,0,0,0,0,0,0,0,0,0,0,0,0,0,0,0,0,0,0,0,0,0,0,0,0,0,0,0,0,0,0,0,0,0,0"/>
                        </v:shape>
                        <v:group id="Group 12" o:spid="_x0000_s1035" style="position:absolute;left:4358;top:-1765;width:748;height:696" coordorigin="4358,-1765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19" o:spid="_x0000_s1036" style="position:absolute;left:4358;top:-1765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ybsAA&#10;AADbAAAADwAAAGRycy9kb3ducmV2LnhtbERP22rCQBB9L/gPywh9aza2VDS6iiiCfdPoB0yykwtm&#10;Z0N2a2K+vlso9G0O5zrr7WAa8aDO1ZYVzKIYBHFudc2lgtv1+LYA4TyyxsYyKXiSg+1m8rLGRNue&#10;L/RIfSlCCLsEFVTet4mULq/IoItsSxy4wnYGfYBdKXWHfQg3jXyP47k0WHNoqLClfUX5Pf02CvSl&#10;/uzLUZ+X9JVlI30cTHEelXqdDrsVCE+D/xf/uU86zJ/D7y/h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eybsAAAADbAAAADwAAAAAAAAAAAAAAAACYAgAAZHJzL2Rvd25y&#10;ZXYueG1sUEsFBgAAAAAEAAQA9QAAAIUDAAAAAA=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        <v:path arrowok="t" o:connecttype="custom" o:connectlocs="1,-1445;11,-1501;29,-1552;56,-1600;90,-1643;131,-1681;177,-1713;228,-1738;284,-1755;343,-1764;405,-1764;464,-1755;520,-1738;571,-1713;617,-1681;658,-1643;692,-1600;719,-1552;737,-1501;747,-1445;747,-1388;737,-1333;719,-1281;692,-1234;658,-1190;617,-1153;571,-1121;520,-1096;464,-1079;405,-1070;343,-1070;284,-1079;228,-1096;177,-1121;131,-1153;90,-1190;56,-1234;29,-1281;11,-1333;1,-1388" o:connectangles="0,0,0,0,0,0,0,0,0,0,0,0,0,0,0,0,0,0,0,0,0,0,0,0,0,0,0,0,0,0,0,0,0,0,0,0,0,0,0,0"/>
                          </v:shape>
                          <v:group id="Group 13" o:spid="_x0000_s1037" style="position:absolute;left:3687;top:-2884;width:748;height:696" coordorigin="3687,-2884" coordsize="74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18" o:spid="_x0000_s1038" style="position:absolute;left:3687;top:-2884;width:748;height:696;visibility:visible;mso-wrap-style:square;v-text-anchor:top" coordsize="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Dh8MA&#10;AADbAAAADwAAAGRycy9kb3ducmV2LnhtbESPwW7CQAxE70j9h5UrcYNNQVQ0ZUFVERK9QeADTNYk&#10;UbPeKLuQkK+vD0i92ZrxzPNq07ta3akNlWcDb9MEFHHubcWFgfNpN1mCChHZYu2ZDDwowGb9Mlph&#10;an3HR7pnsVASwiFFA2WMTap1yEtyGKa+IRbt6luHUda20LbFTsJdrWdJ8q4dViwNJTb0XVL+m92c&#10;AXusFl0x2MMH/VwuA8237noYjBm/9l+foCL18d/8vN5bwRdY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SDh8MAAADbAAAADwAAAAAAAAAAAAAAAACYAgAAZHJzL2Rv&#10;d25yZXYueG1sUEsFBgAAAAAEAAQA9QAAAIgDAAAAAA==&#10;" path="m,348l1,320,5,292r6,-28l19,238,29,213,42,188,56,165,72,143,90,122r20,-20l131,84,153,67,177,52,202,39,228,27r28,-9l284,10,313,5,343,1,374,r31,1l435,5r29,5l492,18r28,9l546,39r25,13l595,67r22,17l638,102r20,20l676,143r16,22l706,188r13,25l729,238r8,26l743,292r4,28l748,348r-1,29l743,405r-6,27l729,458r-10,26l706,508r-14,23l676,554r-18,21l638,594r-21,18l595,629r-24,15l546,657r-26,12l492,678r-28,8l435,692r-30,3l374,696r-31,-1l313,692r-29,-6l256,678r-28,-9l202,657,177,644,153,629,131,612,110,594,90,575,72,554,56,531,42,508,29,484,19,458,11,432,5,405,1,377,,348xe" filled="f">
                              <v:path arrowok="t" o:connecttype="custom" o:connectlocs="1,-2564;11,-2620;29,-2671;56,-2719;90,-2762;131,-2800;177,-2832;228,-2857;284,-2874;343,-2883;405,-2883;464,-2874;520,-2857;571,-2832;617,-2800;658,-2762;692,-2719;719,-2671;737,-2620;747,-2564;747,-2507;737,-2452;719,-2400;692,-2353;658,-2309;617,-2272;571,-2240;520,-2215;464,-2198;405,-2189;343,-2189;284,-2198;228,-2215;177,-2240;131,-2272;90,-2309;56,-2353;29,-2400;11,-2452;1,-2507" o:connectangles="0,0,0,0,0,0,0,0,0,0,0,0,0,0,0,0,0,0,0,0,0,0,0,0,0,0,0,0,0,0,0,0,0,0,0,0,0,0,0,0"/>
                            </v:shape>
                            <v:group id="Group 14" o:spid="_x0000_s1039" style="position:absolute;left:4500;top:-5370;width:3690;height:3960" coordorigin="4500,-5370" coordsize="369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Freeform 17" o:spid="_x0000_s1040" style="position:absolute;left:4500;top:-5370;width:3690;height:3960;visibility:visible;mso-wrap-style:square;v-text-anchor:top" coordsize="369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6BxcIA&#10;AADbAAAADwAAAGRycy9kb3ducmV2LnhtbERPTWvCQBC9C/6HZQRvZqNIsGlWscVAKT2oldLjkJ0m&#10;0exsyK4m/nv3UPD4eN/ZZjCNuFHnassK5lEMgriwuuZSwek7n61AOI+ssbFMCu7kYLMejzJMte35&#10;QLejL0UIYZeigsr7NpXSFRUZdJFtiQP3ZzuDPsCulLrDPoSbRi7iOJEGaw4NFbb0XlFxOV6NgrfV&#10;6SvPrz+/u8t8t6fk0y/P9KLUdDJsX0F4GvxT/O/+0AoWYX34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oHFwgAAANsAAAAPAAAAAAAAAAAAAAAAAJgCAABkcnMvZG93&#10;bnJldi54bWxQSwUGAAAAAAQABAD1AAAAhwMAAAAA&#10;" path="m,1980r6,162l24,2301r30,155l94,2606r51,145l206,2890r70,133l356,3149r88,120l540,3380r104,103l755,3578r118,85l997,3739r130,65l1262,3859r140,44l1546,3934r148,19l1845,3960r151,-7l2144,3934r144,-31l2428,3859r135,-55l2693,3739r124,-76l2935,3578r111,-95l3150,3380r96,-111l3334,3149r80,-126l3484,2890r61,-139l3596,2606r40,-150l3666,2301r18,-159l3690,1980r-6,-162l3666,1659r-30,-155l3596,1354r-51,-145l3484,1070,3414,937,3334,811,3246,691,3150,580,3046,477,2935,382,2817,297,2693,221,2563,156,2428,101,2288,58,2144,26,1996,7,1845,,1694,7,1546,26,1402,58r-140,43l1127,156,997,221,873,297,755,382,644,477,540,580,444,691,356,811,276,937r-70,133l145,1209,94,1354,54,1504,24,1659,6,1818,,1980xe" stroked="f">
                                <v:path arrowok="t" o:connecttype="custom" o:connectlocs="6,-3228;54,-2914;145,-2619;276,-2347;444,-2101;644,-1887;873,-1707;1127,-1566;1402,-1467;1694,-1417;1996,-1417;2288,-1467;2563,-1566;2817,-1707;3046,-1887;3246,-2101;3414,-2347;3545,-2619;3636,-2914;3684,-3228;3684,-3552;3636,-3866;3545,-4161;3414,-4433;3246,-4679;3046,-4893;2817,-5073;2563,-5214;2288,-5312;1996,-5363;1694,-5363;1402,-5312;1127,-5214;873,-5073;644,-4893;444,-4679;276,-4433;145,-4161;54,-3866;6,-3552" o:connectangles="0,0,0,0,0,0,0,0,0,0,0,0,0,0,0,0,0,0,0,0,0,0,0,0,0,0,0,0,0,0,0,0,0,0,0,0,0,0,0,0"/>
                              </v:shape>
                              <v:group id="Group 15" o:spid="_x0000_s1041" style="position:absolute;left:4500;top:-5370;width:3690;height:3960" coordorigin="4500,-5370" coordsize="369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shape id="Freeform 16" o:spid="_x0000_s1042" style="position:absolute;left:4500;top:-5370;width:3690;height:3960;visibility:visible;mso-wrap-style:square;v-text-anchor:top" coordsize="369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eZ8IA&#10;AADbAAAADwAAAGRycy9kb3ducmV2LnhtbESPQWsCMRSE7wX/Q3hCbzXrIkVWo4ho7aWIqxdvj80z&#10;u7h5WZJUt/++EQSPw8x8w8yXvW3FjXxoHCsYjzIQxJXTDRsFp+P2YwoiRGSNrWNS8EcBlovB2xwL&#10;7e58oFsZjUgQDgUqqGPsCilDVZPFMHIdcfIuzluMSXojtcd7gttW5ln2KS02nBZq7GhdU3Utf62C&#10;IPd6f54Gb7ry9DWh3ebH9Bul3of9agYiUh9f4Wf7WyvIc3h8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p5nwgAAANsAAAAPAAAAAAAAAAAAAAAAAJgCAABkcnMvZG93&#10;bnJldi54bWxQSwUGAAAAAAQABAD1AAAAhwMAAAAA&#10;" path="m,1980l6,1818,24,1659,54,1504,94,1354r51,-145l206,1070,276,937,356,811,444,691,540,580,644,477,755,382,873,297,997,221r130,-65l1262,101,1402,58,1546,26,1694,7,1845,r151,7l2144,26r144,32l2428,101r135,55l2693,221r124,76l2935,382r111,95l3150,580r96,111l3334,811r80,126l3484,1070r61,139l3596,1354r40,150l3666,1659r18,159l3690,1980r-6,162l3666,2301r-30,155l3596,2606r-51,145l3484,2890r-70,133l3334,3149r-88,120l3150,3380r-104,103l2935,3578r-118,85l2693,3739r-130,65l2428,3859r-140,44l2144,3934r-148,19l1845,3960r-151,-7l1546,3934r-144,-31l1262,3859r-135,-55l997,3739,873,3663,755,3578,644,3483,540,3380,444,3269,356,3149,276,3023,206,2890,145,2751,94,2606,54,2456,24,2301,6,2142,,1980xe" filled="f">
                                  <v:path arrowok="t" o:connecttype="custom" o:connectlocs="6,-3552;54,-3866;145,-4161;276,-4433;444,-4679;644,-4893;873,-5073;1127,-5214;1402,-5312;1694,-5363;1996,-5363;2288,-5312;2563,-5214;2817,-5073;3046,-4893;3246,-4679;3414,-4433;3545,-4161;3636,-3866;3684,-3552;3684,-3228;3636,-2914;3545,-2619;3414,-2347;3246,-2101;3046,-1887;2817,-1707;2563,-1566;2288,-1467;1996,-1417;1694,-1417;1402,-1467;1127,-1566;873,-1707;644,-1887;444,-2101;276,-2347;145,-2619;54,-2914;6,-3228" o:connectangles="0,0,0,0,0,0,0,0,0,0,0,0,0,0,0,0,0,0,0,0,0,0,0,0,0,0,0,0,0,0,0,0,0,0,0,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E0885">
        <w:rPr>
          <w:rFonts w:ascii="Cambria" w:eastAsia="Cambria" w:hAnsi="Cambria" w:cs="Cambria"/>
          <w:i/>
          <w:sz w:val="32"/>
          <w:szCs w:val="32"/>
        </w:rPr>
        <w:t>by</w:t>
      </w:r>
      <w:r w:rsidR="00BE0885">
        <w:rPr>
          <w:rFonts w:ascii="Cambria" w:eastAsia="Cambria" w:hAnsi="Cambria" w:cs="Cambria"/>
          <w:i/>
          <w:spacing w:val="-3"/>
          <w:sz w:val="32"/>
          <w:szCs w:val="32"/>
        </w:rPr>
        <w:t xml:space="preserve"> </w:t>
      </w:r>
      <w:r w:rsidR="00BE0885">
        <w:rPr>
          <w:rFonts w:ascii="Cambria" w:eastAsia="Cambria" w:hAnsi="Cambria" w:cs="Cambria"/>
          <w:b/>
          <w:i/>
          <w:sz w:val="32"/>
          <w:szCs w:val="32"/>
        </w:rPr>
        <w:t>Tuesda</w:t>
      </w:r>
      <w:r w:rsidR="00BE0885">
        <w:rPr>
          <w:rFonts w:ascii="Cambria" w:eastAsia="Cambria" w:hAnsi="Cambria" w:cs="Cambria"/>
          <w:b/>
          <w:i/>
          <w:spacing w:val="2"/>
          <w:sz w:val="32"/>
          <w:szCs w:val="32"/>
        </w:rPr>
        <w:t>y</w:t>
      </w:r>
      <w:r w:rsidR="00BE0885">
        <w:rPr>
          <w:rFonts w:ascii="Cambria" w:eastAsia="Cambria" w:hAnsi="Cambria" w:cs="Cambria"/>
          <w:b/>
          <w:i/>
          <w:sz w:val="32"/>
          <w:szCs w:val="32"/>
        </w:rPr>
        <w:t>,</w:t>
      </w:r>
      <w:r w:rsidR="00BE0885">
        <w:rPr>
          <w:rFonts w:ascii="Cambria" w:eastAsia="Cambria" w:hAnsi="Cambria" w:cs="Cambria"/>
          <w:b/>
          <w:i/>
          <w:spacing w:val="-13"/>
          <w:sz w:val="32"/>
          <w:szCs w:val="32"/>
        </w:rPr>
        <w:t xml:space="preserve"> </w:t>
      </w:r>
      <w:r w:rsidR="00B04F60">
        <w:rPr>
          <w:rFonts w:ascii="Cambria" w:eastAsia="Cambria" w:hAnsi="Cambria" w:cs="Cambria"/>
          <w:b/>
          <w:i/>
          <w:sz w:val="32"/>
          <w:szCs w:val="32"/>
        </w:rPr>
        <w:t>May 2</w:t>
      </w:r>
      <w:bookmarkStart w:id="0" w:name="_GoBack"/>
      <w:bookmarkEnd w:id="0"/>
      <w:r w:rsidR="00BE0885">
        <w:rPr>
          <w:rFonts w:ascii="Cambria" w:eastAsia="Cambria" w:hAnsi="Cambria" w:cs="Cambria"/>
          <w:i/>
          <w:w w:val="99"/>
          <w:sz w:val="32"/>
          <w:szCs w:val="32"/>
        </w:rPr>
        <w:t>.</w:t>
      </w:r>
    </w:p>
    <w:p w:rsidR="00FE644D" w:rsidRDefault="00FE644D">
      <w:pPr>
        <w:spacing w:before="4" w:line="160" w:lineRule="exact"/>
        <w:rPr>
          <w:sz w:val="17"/>
          <w:szCs w:val="17"/>
        </w:rPr>
      </w:pPr>
    </w:p>
    <w:p w:rsidR="00FE644D" w:rsidRDefault="00FE644D">
      <w:pPr>
        <w:spacing w:line="200" w:lineRule="exact"/>
      </w:pPr>
    </w:p>
    <w:p w:rsidR="00FE644D" w:rsidRDefault="00C13FF2">
      <w:pPr>
        <w:ind w:left="7128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205740</wp:posOffset>
                </wp:positionV>
                <wp:extent cx="1292225" cy="11430"/>
                <wp:effectExtent l="8255" t="5715" r="444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11430"/>
                          <a:chOff x="9493" y="324"/>
                          <a:chExt cx="2035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502" y="333"/>
                            <a:ext cx="1778" cy="0"/>
                            <a:chOff x="9502" y="333"/>
                            <a:chExt cx="1778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502" y="333"/>
                              <a:ext cx="1778" cy="0"/>
                            </a:xfrm>
                            <a:custGeom>
                              <a:avLst/>
                              <a:gdLst>
                                <a:gd name="T0" fmla="+- 0 9502 9502"/>
                                <a:gd name="T1" fmla="*/ T0 w 1778"/>
                                <a:gd name="T2" fmla="+- 0 11280 9502"/>
                                <a:gd name="T3" fmla="*/ T2 w 1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8">
                                  <a:moveTo>
                                    <a:pt x="0" y="0"/>
                                  </a:moveTo>
                                  <a:lnTo>
                                    <a:pt x="1778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282" y="333"/>
                              <a:ext cx="237" cy="0"/>
                              <a:chOff x="11282" y="333"/>
                              <a:chExt cx="237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1282" y="333"/>
                                <a:ext cx="237" cy="0"/>
                              </a:xfrm>
                              <a:custGeom>
                                <a:avLst/>
                                <a:gdLst>
                                  <a:gd name="T0" fmla="+- 0 11282 11282"/>
                                  <a:gd name="T1" fmla="*/ T0 w 237"/>
                                  <a:gd name="T2" fmla="+- 0 11519 11282"/>
                                  <a:gd name="T3" fmla="*/ T2 w 2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">
                                    <a:moveTo>
                                      <a:pt x="0" y="0"/>
                                    </a:moveTo>
                                    <a:lnTo>
                                      <a:pt x="237" y="0"/>
                                    </a:lnTo>
                                  </a:path>
                                </a:pathLst>
                              </a:custGeom>
                              <a:noFill/>
                              <a:ln w="1148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4.65pt;margin-top:16.2pt;width:101.75pt;height:.9pt;z-index:-251653632;mso-position-horizontal-relative:page" coordorigin="9493,324" coordsize="20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">
                <v:group id="Group 3" o:spid="_x0000_s1027" style="position:absolute;left:9502;top:333;width:1778;height:0" coordorigin="9502,333" coordsize="1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502;top:333;width:1778;height:0;visibility:visible;mso-wrap-style:square;v-text-anchor:top" coordsize="1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uGsIA&#10;AADaAAAADwAAAGRycy9kb3ducmV2LnhtbESPzYoCMRCE7wu+Q+gFL4tmVBSZNYoIgoqX9efeTHon&#10;wyadcRJ1fHsjCHssquorarZonRU3akLlWcGgn4EgLryuuFRwOq57UxAhImu0nknBgwIs5p2PGeba&#10;3/mHbodYigThkKMCE2OdSxkKQw5D39fEyfv1jcOYZFNK3eA9wZ2VwyybSIcVpwWDNa0MFX+Hq1Mw&#10;foyHX7i86MnudB7Y0py3e22V6n62y28Qkdr4H363N1rBCF5X0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24awgAAANoAAAAPAAAAAAAAAAAAAAAAAJgCAABkcnMvZG93&#10;bnJldi54bWxQSwUGAAAAAAQABAD1AAAAhwMAAAAA&#10;" path="m,l1778,e" filled="f" strokeweight=".31892mm">
                    <v:path arrowok="t" o:connecttype="custom" o:connectlocs="0,0;1778,0" o:connectangles="0,0"/>
                  </v:shape>
                  <v:group id="Group 4" o:spid="_x0000_s1029" style="position:absolute;left:11282;top:333;width:237;height:0" coordorigin="11282,333" coordsize="2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11282;top:333;width:237;height:0;visibility:visible;mso-wrap-style:square;v-text-anchor:top" coordsize="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2T8MA&#10;AADaAAAADwAAAGRycy9kb3ducmV2LnhtbESPQWvCQBSE7wX/w/KE3upGaatEN0GtQm9qWjw/s6/Z&#10;1OzbkN1q+u+7QsHjMDPfMIu8t424UOdrxwrGowQEcel0zZWCz4/t0wyED8gaG8ek4Jc85NngYYGp&#10;dlc+0KUIlYgQ9ikqMCG0qZS+NGTRj1xLHL0v11kMUXaV1B1eI9w2cpIkr9JizXHBYEtrQ+W5+LEK&#10;VsvTFM1xNt2H3eb4Vm03z9/6rNTjsF/OQQTqwz38337XCl7gd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2T8MAAADaAAAADwAAAAAAAAAAAAAAAACYAgAAZHJzL2Rv&#10;d25yZXYueG1sUEsFBgAAAAAEAAQA9QAAAIgDAAAAAA==&#10;" path="m,l237,e" filled="f" strokeweight=".31892mm">
                      <v:path arrowok="t" o:connecttype="custom" o:connectlocs="0,0;23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E0885">
        <w:rPr>
          <w:rFonts w:ascii="Cambria" w:eastAsia="Cambria" w:hAnsi="Cambria" w:cs="Cambria"/>
          <w:spacing w:val="1"/>
          <w:sz w:val="32"/>
          <w:szCs w:val="32"/>
        </w:rPr>
        <w:t>R</w:t>
      </w:r>
      <w:r w:rsidR="00BE0885">
        <w:rPr>
          <w:rFonts w:ascii="Cambria" w:eastAsia="Cambria" w:hAnsi="Cambria" w:cs="Cambria"/>
          <w:sz w:val="32"/>
          <w:szCs w:val="32"/>
        </w:rPr>
        <w:t>e</w:t>
      </w:r>
      <w:r w:rsidR="00BE0885">
        <w:rPr>
          <w:rFonts w:ascii="Cambria" w:eastAsia="Cambria" w:hAnsi="Cambria" w:cs="Cambria"/>
          <w:spacing w:val="1"/>
          <w:sz w:val="32"/>
          <w:szCs w:val="32"/>
        </w:rPr>
        <w:t>c</w:t>
      </w:r>
      <w:r w:rsidR="00BE0885">
        <w:rPr>
          <w:rFonts w:ascii="Cambria" w:eastAsia="Cambria" w:hAnsi="Cambria" w:cs="Cambria"/>
          <w:sz w:val="32"/>
          <w:szCs w:val="32"/>
        </w:rPr>
        <w:t>eived</w:t>
      </w:r>
      <w:r w:rsidR="00BE0885">
        <w:rPr>
          <w:rFonts w:ascii="Cambria" w:eastAsia="Cambria" w:hAnsi="Cambria" w:cs="Cambria"/>
          <w:spacing w:val="-12"/>
          <w:sz w:val="32"/>
          <w:szCs w:val="32"/>
        </w:rPr>
        <w:t xml:space="preserve"> </w:t>
      </w:r>
      <w:r w:rsidR="00BE0885">
        <w:rPr>
          <w:rFonts w:ascii="Cambria" w:eastAsia="Cambria" w:hAnsi="Cambria" w:cs="Cambria"/>
          <w:sz w:val="32"/>
          <w:szCs w:val="32"/>
        </w:rPr>
        <w:t>by:</w:t>
      </w:r>
    </w:p>
    <w:p w:rsidR="00FE644D" w:rsidRDefault="00BE0885">
      <w:pPr>
        <w:spacing w:before="1"/>
        <w:ind w:right="142"/>
        <w:jc w:val="right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Student</w:t>
      </w:r>
      <w:r>
        <w:rPr>
          <w:rFonts w:ascii="Cambria" w:eastAsia="Cambria" w:hAnsi="Cambria" w:cs="Cambria"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32"/>
          <w:szCs w:val="32"/>
        </w:rPr>
        <w:t>G</w:t>
      </w:r>
      <w:r>
        <w:rPr>
          <w:rFonts w:ascii="Cambria" w:eastAsia="Cambria" w:hAnsi="Cambria" w:cs="Cambria"/>
          <w:w w:val="99"/>
          <w:sz w:val="32"/>
          <w:szCs w:val="32"/>
        </w:rPr>
        <w:t>ov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e</w:t>
      </w:r>
      <w:r>
        <w:rPr>
          <w:rFonts w:ascii="Cambria" w:eastAsia="Cambria" w:hAnsi="Cambria" w:cs="Cambria"/>
          <w:spacing w:val="2"/>
          <w:w w:val="99"/>
          <w:sz w:val="32"/>
          <w:szCs w:val="32"/>
        </w:rPr>
        <w:t>r</w:t>
      </w:r>
      <w:r>
        <w:rPr>
          <w:rFonts w:ascii="Cambria" w:eastAsia="Cambria" w:hAnsi="Cambria" w:cs="Cambria"/>
          <w:w w:val="99"/>
          <w:sz w:val="32"/>
          <w:szCs w:val="32"/>
        </w:rPr>
        <w:t>n</w:t>
      </w:r>
      <w:r>
        <w:rPr>
          <w:rFonts w:ascii="Cambria" w:eastAsia="Cambria" w:hAnsi="Cambria" w:cs="Cambria"/>
          <w:spacing w:val="2"/>
          <w:w w:val="99"/>
          <w:sz w:val="32"/>
          <w:szCs w:val="32"/>
        </w:rPr>
        <w:t>m</w:t>
      </w:r>
      <w:r>
        <w:rPr>
          <w:rFonts w:ascii="Cambria" w:eastAsia="Cambria" w:hAnsi="Cambria" w:cs="Cambria"/>
          <w:w w:val="99"/>
          <w:sz w:val="32"/>
          <w:szCs w:val="32"/>
        </w:rPr>
        <w:t>ent</w:t>
      </w:r>
    </w:p>
    <w:sectPr w:rsidR="00FE644D">
      <w:type w:val="continuous"/>
      <w:pgSz w:w="12240" w:h="1584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65CF"/>
    <w:multiLevelType w:val="multilevel"/>
    <w:tmpl w:val="F398A1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4D"/>
    <w:rsid w:val="006C5782"/>
    <w:rsid w:val="00AB3498"/>
    <w:rsid w:val="00B04F60"/>
    <w:rsid w:val="00BE0885"/>
    <w:rsid w:val="00C13FF2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Plein, Anthony</dc:creator>
  <cp:lastModifiedBy>Russo, Michael</cp:lastModifiedBy>
  <cp:revision>2</cp:revision>
  <cp:lastPrinted>2014-03-27T15:40:00Z</cp:lastPrinted>
  <dcterms:created xsi:type="dcterms:W3CDTF">2017-02-22T15:11:00Z</dcterms:created>
  <dcterms:modified xsi:type="dcterms:W3CDTF">2017-02-22T15:11:00Z</dcterms:modified>
</cp:coreProperties>
</file>